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52E" w:rsidRDefault="00E7252E" w:rsidP="007373EB">
      <w:pPr>
        <w:rPr>
          <w:rFonts w:ascii="Times New Roman" w:hAnsi="Times New Roman"/>
          <w:b/>
          <w:szCs w:val="24"/>
        </w:rPr>
      </w:pPr>
    </w:p>
    <w:p w:rsidR="007817D2" w:rsidRDefault="007817D2" w:rsidP="007817D2">
      <w:pPr>
        <w:rPr>
          <w:rFonts w:ascii="Times New Roman" w:hAnsi="Times New Roman"/>
          <w:b/>
          <w:color w:val="000000"/>
          <w:szCs w:val="24"/>
        </w:rPr>
      </w:pPr>
    </w:p>
    <w:p w:rsidR="00CA03CD" w:rsidRPr="00076BEC" w:rsidRDefault="00CA03CD" w:rsidP="007817D2">
      <w:pPr>
        <w:jc w:val="center"/>
        <w:rPr>
          <w:rFonts w:ascii="Times New Roman" w:hAnsi="Times New Roman"/>
          <w:b/>
          <w:color w:val="000000"/>
          <w:szCs w:val="24"/>
        </w:rPr>
      </w:pPr>
      <w:r w:rsidRPr="00076BEC">
        <w:rPr>
          <w:rFonts w:ascii="Times New Roman" w:hAnsi="Times New Roman"/>
          <w:b/>
          <w:color w:val="000000"/>
          <w:szCs w:val="24"/>
        </w:rPr>
        <w:t>FIELD TRIP/BUS TRANSPORTATION</w:t>
      </w:r>
    </w:p>
    <w:p w:rsidR="00CA03CD" w:rsidRPr="00076BEC" w:rsidRDefault="00CA03CD" w:rsidP="00E56F42">
      <w:pPr>
        <w:jc w:val="center"/>
        <w:rPr>
          <w:rFonts w:ascii="Times New Roman" w:hAnsi="Times New Roman"/>
          <w:b/>
          <w:color w:val="000000"/>
          <w:szCs w:val="24"/>
        </w:rPr>
      </w:pPr>
      <w:r w:rsidRPr="00076BEC">
        <w:rPr>
          <w:rFonts w:ascii="Times New Roman" w:hAnsi="Times New Roman"/>
          <w:b/>
          <w:color w:val="000000"/>
          <w:szCs w:val="24"/>
        </w:rPr>
        <w:t>REQUEST FORM</w:t>
      </w:r>
      <w:r w:rsidR="00D4169E" w:rsidRPr="00076BEC">
        <w:rPr>
          <w:rFonts w:ascii="Times New Roman" w:hAnsi="Times New Roman"/>
          <w:b/>
          <w:color w:val="000000"/>
          <w:szCs w:val="24"/>
        </w:rPr>
        <w:t xml:space="preserve"> ONE</w:t>
      </w:r>
    </w:p>
    <w:p w:rsidR="00CA03CD" w:rsidRPr="00331567" w:rsidRDefault="00CA03CD">
      <w:pPr>
        <w:rPr>
          <w:rFonts w:ascii="Times New Roman" w:hAnsi="Times New Roman"/>
          <w:color w:val="000000"/>
          <w:szCs w:val="24"/>
        </w:rPr>
      </w:pPr>
      <w:r w:rsidRPr="00331567">
        <w:rPr>
          <w:rFonts w:ascii="Times New Roman" w:hAnsi="Times New Roman"/>
          <w:color w:val="000000"/>
          <w:szCs w:val="24"/>
        </w:rPr>
        <w:t>The following procedures need to be followed when requesting a field trip and transportation:</w:t>
      </w:r>
    </w:p>
    <w:p w:rsidR="00CA03CD" w:rsidRPr="00331567" w:rsidRDefault="00CA03CD">
      <w:pPr>
        <w:rPr>
          <w:rFonts w:ascii="Times New Roman" w:hAnsi="Times New Roman"/>
          <w:color w:val="000000"/>
          <w:szCs w:val="24"/>
        </w:rPr>
      </w:pPr>
    </w:p>
    <w:p w:rsidR="00CA03CD" w:rsidRPr="00DD3E8B" w:rsidRDefault="00DD3E8B" w:rsidP="00DD3E8B">
      <w:pPr>
        <w:rPr>
          <w:rFonts w:ascii="Times New Roman" w:hAnsi="Times New Roman"/>
          <w:color w:val="000000"/>
          <w:szCs w:val="24"/>
        </w:rPr>
      </w:pPr>
      <w:r>
        <w:rPr>
          <w:rFonts w:ascii="Times New Roman" w:hAnsi="Times New Roman"/>
          <w:color w:val="000000"/>
          <w:szCs w:val="24"/>
        </w:rPr>
        <w:t xml:space="preserve">1. </w:t>
      </w:r>
      <w:r w:rsidR="00CA03CD" w:rsidRPr="00DD3E8B">
        <w:rPr>
          <w:rFonts w:ascii="Times New Roman" w:hAnsi="Times New Roman"/>
          <w:color w:val="000000"/>
          <w:szCs w:val="24"/>
        </w:rPr>
        <w:t>Complete request form</w:t>
      </w:r>
    </w:p>
    <w:p w:rsidR="00DD3E8B" w:rsidRPr="00DD3E8B" w:rsidRDefault="00DD3E8B" w:rsidP="00DD3E8B">
      <w:pPr>
        <w:rPr>
          <w:rFonts w:ascii="Times New Roman" w:hAnsi="Times New Roman"/>
          <w:color w:val="000000"/>
          <w:szCs w:val="24"/>
        </w:rPr>
      </w:pPr>
      <w:r>
        <w:rPr>
          <w:rFonts w:ascii="Times New Roman" w:hAnsi="Times New Roman"/>
          <w:color w:val="000000"/>
          <w:szCs w:val="24"/>
        </w:rPr>
        <w:t>2. Fill out form number two and return to district office bookkeepers</w:t>
      </w:r>
    </w:p>
    <w:p w:rsidR="00CA03CD" w:rsidRPr="00331567" w:rsidRDefault="00DD3E8B">
      <w:pPr>
        <w:rPr>
          <w:rFonts w:ascii="Times New Roman" w:hAnsi="Times New Roman"/>
          <w:color w:val="000000"/>
          <w:szCs w:val="24"/>
        </w:rPr>
      </w:pPr>
      <w:r>
        <w:rPr>
          <w:rFonts w:ascii="Times New Roman" w:hAnsi="Times New Roman"/>
          <w:color w:val="000000"/>
          <w:szCs w:val="24"/>
        </w:rPr>
        <w:t>3</w:t>
      </w:r>
      <w:r w:rsidR="00C70FFC">
        <w:rPr>
          <w:rFonts w:ascii="Times New Roman" w:hAnsi="Times New Roman"/>
          <w:color w:val="000000"/>
          <w:szCs w:val="24"/>
        </w:rPr>
        <w:t>.</w:t>
      </w:r>
      <w:r w:rsidR="00DC7865">
        <w:rPr>
          <w:rFonts w:ascii="Times New Roman" w:hAnsi="Times New Roman"/>
          <w:color w:val="000000"/>
          <w:szCs w:val="24"/>
        </w:rPr>
        <w:t xml:space="preserve"> </w:t>
      </w:r>
      <w:r w:rsidR="00C70FFC">
        <w:rPr>
          <w:rFonts w:ascii="Times New Roman" w:hAnsi="Times New Roman"/>
          <w:color w:val="000000"/>
          <w:szCs w:val="24"/>
        </w:rPr>
        <w:t xml:space="preserve">Submit to Principal’s Secretary </w:t>
      </w:r>
      <w:r w:rsidR="00CA03CD" w:rsidRPr="00331567">
        <w:rPr>
          <w:rFonts w:ascii="Times New Roman" w:hAnsi="Times New Roman"/>
          <w:color w:val="000000"/>
          <w:szCs w:val="24"/>
        </w:rPr>
        <w:t>(2 weeks prior to trip)</w:t>
      </w:r>
    </w:p>
    <w:p w:rsidR="00CA03CD" w:rsidRPr="00331567" w:rsidRDefault="00DD3E8B">
      <w:pPr>
        <w:rPr>
          <w:rFonts w:ascii="Times New Roman" w:hAnsi="Times New Roman"/>
          <w:color w:val="000000"/>
          <w:szCs w:val="24"/>
        </w:rPr>
      </w:pPr>
      <w:r>
        <w:rPr>
          <w:rFonts w:ascii="Times New Roman" w:hAnsi="Times New Roman"/>
          <w:color w:val="000000"/>
          <w:szCs w:val="24"/>
        </w:rPr>
        <w:t>4</w:t>
      </w:r>
      <w:r w:rsidR="00CA03CD" w:rsidRPr="00331567">
        <w:rPr>
          <w:rFonts w:ascii="Times New Roman" w:hAnsi="Times New Roman"/>
          <w:color w:val="000000"/>
          <w:szCs w:val="24"/>
        </w:rPr>
        <w:t>.</w:t>
      </w:r>
      <w:r w:rsidR="00DC7865">
        <w:rPr>
          <w:rFonts w:ascii="Times New Roman" w:hAnsi="Times New Roman"/>
          <w:color w:val="000000"/>
          <w:szCs w:val="24"/>
        </w:rPr>
        <w:t xml:space="preserve"> </w:t>
      </w:r>
      <w:r w:rsidR="00CA03CD" w:rsidRPr="00331567">
        <w:rPr>
          <w:rFonts w:ascii="Times New Roman" w:hAnsi="Times New Roman"/>
          <w:color w:val="000000"/>
          <w:szCs w:val="24"/>
        </w:rPr>
        <w:t>Attach student list</w:t>
      </w:r>
      <w:r w:rsidR="00C70FFC">
        <w:rPr>
          <w:rFonts w:ascii="Times New Roman" w:hAnsi="Times New Roman"/>
          <w:color w:val="000000"/>
          <w:szCs w:val="24"/>
        </w:rPr>
        <w:t xml:space="preserve"> or e-mail</w:t>
      </w:r>
      <w:r w:rsidR="00CA03CD" w:rsidRPr="00331567">
        <w:rPr>
          <w:rFonts w:ascii="Times New Roman" w:hAnsi="Times New Roman"/>
          <w:color w:val="000000"/>
          <w:szCs w:val="24"/>
        </w:rPr>
        <w:t xml:space="preserve"> - those attending field trip</w:t>
      </w:r>
    </w:p>
    <w:p w:rsidR="00CA03CD" w:rsidRPr="00331567" w:rsidRDefault="00DD3E8B">
      <w:pPr>
        <w:rPr>
          <w:rFonts w:ascii="Times New Roman" w:hAnsi="Times New Roman"/>
          <w:color w:val="000000"/>
          <w:szCs w:val="24"/>
        </w:rPr>
      </w:pPr>
      <w:r>
        <w:rPr>
          <w:rFonts w:ascii="Times New Roman" w:hAnsi="Times New Roman"/>
          <w:color w:val="000000"/>
          <w:szCs w:val="24"/>
        </w:rPr>
        <w:t>5</w:t>
      </w:r>
      <w:r w:rsidR="002C2E35" w:rsidRPr="00331567">
        <w:rPr>
          <w:rFonts w:ascii="Times New Roman" w:hAnsi="Times New Roman"/>
          <w:color w:val="000000"/>
          <w:szCs w:val="24"/>
        </w:rPr>
        <w:t>. Supply</w:t>
      </w:r>
      <w:r w:rsidR="00CA03CD" w:rsidRPr="00331567">
        <w:rPr>
          <w:rFonts w:ascii="Times New Roman" w:hAnsi="Times New Roman"/>
          <w:color w:val="000000"/>
          <w:szCs w:val="24"/>
        </w:rPr>
        <w:t xml:space="preserve"> en</w:t>
      </w:r>
      <w:r w:rsidR="00C70FFC">
        <w:rPr>
          <w:rFonts w:ascii="Times New Roman" w:hAnsi="Times New Roman"/>
          <w:color w:val="000000"/>
          <w:szCs w:val="24"/>
        </w:rPr>
        <w:t>tire staff with student list one</w:t>
      </w:r>
      <w:r w:rsidR="00CA03CD" w:rsidRPr="00331567">
        <w:rPr>
          <w:rFonts w:ascii="Times New Roman" w:hAnsi="Times New Roman"/>
          <w:color w:val="000000"/>
          <w:szCs w:val="24"/>
        </w:rPr>
        <w:t xml:space="preserve"> week prior to trip.</w:t>
      </w:r>
    </w:p>
    <w:p w:rsidR="00CA03CD" w:rsidRPr="00331567" w:rsidRDefault="00DD3E8B">
      <w:pPr>
        <w:rPr>
          <w:rFonts w:ascii="Times New Roman" w:hAnsi="Times New Roman"/>
          <w:color w:val="000000"/>
          <w:szCs w:val="24"/>
        </w:rPr>
      </w:pPr>
      <w:r>
        <w:rPr>
          <w:rFonts w:ascii="Times New Roman" w:hAnsi="Times New Roman"/>
          <w:color w:val="000000"/>
          <w:szCs w:val="24"/>
        </w:rPr>
        <w:t>6</w:t>
      </w:r>
      <w:r w:rsidR="002C2E35" w:rsidRPr="00331567">
        <w:rPr>
          <w:rFonts w:ascii="Times New Roman" w:hAnsi="Times New Roman"/>
          <w:color w:val="000000"/>
          <w:szCs w:val="24"/>
        </w:rPr>
        <w:t>. Include</w:t>
      </w:r>
      <w:r w:rsidR="00CA03CD" w:rsidRPr="00331567">
        <w:rPr>
          <w:rFonts w:ascii="Times New Roman" w:hAnsi="Times New Roman"/>
          <w:color w:val="000000"/>
          <w:szCs w:val="24"/>
        </w:rPr>
        <w:t xml:space="preserve"> itinerary of the trip and other pertinent information.</w:t>
      </w:r>
    </w:p>
    <w:p w:rsidR="00CA03CD" w:rsidRPr="00331567" w:rsidRDefault="00CA03CD">
      <w:pPr>
        <w:rPr>
          <w:rFonts w:ascii="Times New Roman" w:hAnsi="Times New Roman"/>
          <w:color w:val="000000"/>
          <w:szCs w:val="24"/>
        </w:rPr>
      </w:pPr>
    </w:p>
    <w:p w:rsidR="00CA03CD" w:rsidRPr="00331567" w:rsidRDefault="00CA03CD">
      <w:pPr>
        <w:rPr>
          <w:rFonts w:ascii="Times New Roman" w:hAnsi="Times New Roman"/>
          <w:color w:val="000000"/>
          <w:szCs w:val="24"/>
        </w:rPr>
      </w:pPr>
      <w:r w:rsidRPr="00331567">
        <w:rPr>
          <w:rFonts w:ascii="Times New Roman" w:hAnsi="Times New Roman"/>
          <w:color w:val="000000"/>
          <w:szCs w:val="24"/>
        </w:rPr>
        <w:t>Teacher's Name: ___</w:t>
      </w:r>
      <w:r w:rsidR="00272A76">
        <w:rPr>
          <w:rFonts w:ascii="Times New Roman" w:hAnsi="Times New Roman"/>
          <w:color w:val="000000"/>
          <w:szCs w:val="24"/>
        </w:rPr>
        <w:t>Kohn</w:t>
      </w:r>
      <w:r w:rsidRPr="00331567">
        <w:rPr>
          <w:rFonts w:ascii="Times New Roman" w:hAnsi="Times New Roman"/>
          <w:color w:val="000000"/>
          <w:szCs w:val="24"/>
        </w:rPr>
        <w:t>___________________________</w:t>
      </w:r>
      <w:r w:rsidR="00E23460" w:rsidRPr="00331567">
        <w:rPr>
          <w:rFonts w:ascii="Times New Roman" w:hAnsi="Times New Roman"/>
          <w:color w:val="000000"/>
          <w:szCs w:val="24"/>
        </w:rPr>
        <w:t>_ Class</w:t>
      </w:r>
      <w:r w:rsidR="00E56F42">
        <w:rPr>
          <w:rFonts w:ascii="Times New Roman" w:hAnsi="Times New Roman"/>
          <w:color w:val="000000"/>
          <w:szCs w:val="24"/>
        </w:rPr>
        <w:t>:  __</w:t>
      </w:r>
      <w:r w:rsidR="00272A76">
        <w:rPr>
          <w:rFonts w:ascii="Times New Roman" w:hAnsi="Times New Roman"/>
          <w:color w:val="000000"/>
          <w:szCs w:val="24"/>
        </w:rPr>
        <w:t>Agribusiness</w:t>
      </w:r>
      <w:r w:rsidR="00E56F42">
        <w:rPr>
          <w:rFonts w:ascii="Times New Roman" w:hAnsi="Times New Roman"/>
          <w:color w:val="000000"/>
          <w:szCs w:val="24"/>
        </w:rPr>
        <w:t>___________________</w:t>
      </w:r>
    </w:p>
    <w:p w:rsidR="00CA03CD" w:rsidRPr="00331567" w:rsidRDefault="00CA03CD">
      <w:pPr>
        <w:rPr>
          <w:rFonts w:ascii="Times New Roman" w:hAnsi="Times New Roman"/>
          <w:color w:val="000000"/>
          <w:szCs w:val="24"/>
        </w:rPr>
      </w:pPr>
      <w:r w:rsidRPr="00331567">
        <w:rPr>
          <w:rFonts w:ascii="Times New Roman" w:hAnsi="Times New Roman"/>
          <w:color w:val="000000"/>
          <w:szCs w:val="24"/>
        </w:rPr>
        <w:t>Activity requested: __</w:t>
      </w:r>
      <w:r w:rsidR="00272A76">
        <w:rPr>
          <w:rFonts w:ascii="Times New Roman" w:hAnsi="Times New Roman"/>
          <w:color w:val="000000"/>
          <w:szCs w:val="24"/>
        </w:rPr>
        <w:t>Chicago Board of Trade Tour</w:t>
      </w:r>
    </w:p>
    <w:p w:rsidR="00CA03CD" w:rsidRPr="00331567" w:rsidRDefault="00CA03CD">
      <w:pPr>
        <w:rPr>
          <w:rFonts w:ascii="Times New Roman" w:hAnsi="Times New Roman"/>
          <w:color w:val="000000"/>
          <w:szCs w:val="24"/>
        </w:rPr>
      </w:pPr>
      <w:r w:rsidRPr="00331567">
        <w:rPr>
          <w:rFonts w:ascii="Times New Roman" w:hAnsi="Times New Roman"/>
          <w:color w:val="000000"/>
          <w:szCs w:val="24"/>
        </w:rPr>
        <w:t>What is the main learning objective of this activity?  __</w:t>
      </w:r>
      <w:r w:rsidR="00272A76">
        <w:rPr>
          <w:rFonts w:ascii="Times New Roman" w:hAnsi="Times New Roman"/>
          <w:color w:val="000000"/>
          <w:szCs w:val="24"/>
        </w:rPr>
        <w:t xml:space="preserve">Career Preparation </w:t>
      </w:r>
    </w:p>
    <w:p w:rsidR="00CA03CD" w:rsidRPr="00331567" w:rsidRDefault="00CA03CD">
      <w:pPr>
        <w:rPr>
          <w:rFonts w:ascii="Times New Roman" w:hAnsi="Times New Roman"/>
          <w:color w:val="000000"/>
          <w:szCs w:val="24"/>
        </w:rPr>
      </w:pPr>
      <w:r w:rsidRPr="00331567">
        <w:rPr>
          <w:rFonts w:ascii="Times New Roman" w:hAnsi="Times New Roman"/>
          <w:color w:val="000000"/>
          <w:szCs w:val="24"/>
        </w:rPr>
        <w:t>______________________________________________</w:t>
      </w:r>
      <w:r w:rsidR="00E56F42">
        <w:rPr>
          <w:rFonts w:ascii="Times New Roman" w:hAnsi="Times New Roman"/>
          <w:color w:val="000000"/>
          <w:szCs w:val="24"/>
        </w:rPr>
        <w:t>___________________________</w:t>
      </w:r>
    </w:p>
    <w:p w:rsidR="007C7E92" w:rsidRDefault="00CA03CD">
      <w:pPr>
        <w:rPr>
          <w:rFonts w:ascii="Times New Roman" w:hAnsi="Times New Roman"/>
          <w:color w:val="000000"/>
          <w:szCs w:val="24"/>
        </w:rPr>
      </w:pPr>
      <w:r w:rsidRPr="00331567">
        <w:rPr>
          <w:rFonts w:ascii="Times New Roman" w:hAnsi="Times New Roman"/>
          <w:color w:val="000000"/>
          <w:szCs w:val="24"/>
        </w:rPr>
        <w:t>Did you or your classes take this field trip last year?  Yes ________   No ___</w:t>
      </w:r>
      <w:r w:rsidR="00272A76">
        <w:rPr>
          <w:rFonts w:ascii="Times New Roman" w:hAnsi="Times New Roman"/>
          <w:color w:val="000000"/>
          <w:szCs w:val="24"/>
        </w:rPr>
        <w:t>X</w:t>
      </w:r>
      <w:r w:rsidRPr="00331567">
        <w:rPr>
          <w:rFonts w:ascii="Times New Roman" w:hAnsi="Times New Roman"/>
          <w:color w:val="000000"/>
          <w:szCs w:val="24"/>
        </w:rPr>
        <w:t xml:space="preserve">_____ </w:t>
      </w:r>
      <w:r w:rsidR="00272A76">
        <w:rPr>
          <w:rFonts w:ascii="Times New Roman" w:hAnsi="Times New Roman"/>
          <w:color w:val="000000"/>
          <w:szCs w:val="24"/>
        </w:rPr>
        <w:t>(</w:t>
      </w:r>
      <w:r w:rsidR="000D0DF2">
        <w:rPr>
          <w:rFonts w:ascii="Times New Roman" w:hAnsi="Times New Roman"/>
          <w:color w:val="000000"/>
          <w:szCs w:val="24"/>
        </w:rPr>
        <w:t>class last ran</w:t>
      </w:r>
      <w:r w:rsidR="00272A76">
        <w:rPr>
          <w:rFonts w:ascii="Times New Roman" w:hAnsi="Times New Roman"/>
          <w:color w:val="000000"/>
          <w:szCs w:val="24"/>
        </w:rPr>
        <w:t xml:space="preserve"> in 2009)</w:t>
      </w:r>
    </w:p>
    <w:p w:rsidR="00EB6106" w:rsidRPr="00331567" w:rsidRDefault="00EB6106">
      <w:pPr>
        <w:rPr>
          <w:rFonts w:ascii="Times New Roman" w:hAnsi="Times New Roman"/>
          <w:color w:val="000000"/>
          <w:szCs w:val="24"/>
        </w:rPr>
      </w:pPr>
      <w:r>
        <w:rPr>
          <w:rFonts w:ascii="Times New Roman" w:hAnsi="Times New Roman"/>
          <w:color w:val="000000"/>
          <w:szCs w:val="24"/>
        </w:rPr>
        <w:t>Date of trip</w:t>
      </w:r>
      <w:r w:rsidR="002C2E35">
        <w:rPr>
          <w:rFonts w:ascii="Times New Roman" w:hAnsi="Times New Roman"/>
          <w:color w:val="000000"/>
          <w:szCs w:val="24"/>
        </w:rPr>
        <w:t>:</w:t>
      </w:r>
      <w:r w:rsidR="00272A76">
        <w:rPr>
          <w:rFonts w:ascii="Times New Roman" w:hAnsi="Times New Roman"/>
          <w:color w:val="000000"/>
          <w:szCs w:val="24"/>
        </w:rPr>
        <w:t xml:space="preserve">   May 1 2014</w:t>
      </w:r>
      <w:r w:rsidR="00272A76">
        <w:rPr>
          <w:rFonts w:ascii="Times New Roman" w:hAnsi="Times New Roman"/>
          <w:color w:val="000000"/>
          <w:szCs w:val="24"/>
        </w:rPr>
        <w:tab/>
        <w:t xml:space="preserve"> </w:t>
      </w:r>
      <w:r w:rsidR="00272A76">
        <w:rPr>
          <w:rFonts w:ascii="Times New Roman" w:hAnsi="Times New Roman"/>
          <w:color w:val="000000"/>
          <w:szCs w:val="24"/>
        </w:rPr>
        <w:tab/>
      </w:r>
      <w:r>
        <w:rPr>
          <w:rFonts w:ascii="Times New Roman" w:hAnsi="Times New Roman"/>
          <w:color w:val="000000"/>
          <w:szCs w:val="24"/>
        </w:rPr>
        <w:t>Circle one: SUN-M-T-W-</w:t>
      </w:r>
      <w:r w:rsidRPr="00272A76">
        <w:rPr>
          <w:rFonts w:ascii="Times New Roman" w:hAnsi="Times New Roman"/>
          <w:color w:val="000000"/>
          <w:szCs w:val="24"/>
          <w:u w:val="single"/>
        </w:rPr>
        <w:t>TH</w:t>
      </w:r>
      <w:r>
        <w:rPr>
          <w:rFonts w:ascii="Times New Roman" w:hAnsi="Times New Roman"/>
          <w:color w:val="000000"/>
          <w:szCs w:val="24"/>
        </w:rPr>
        <w:t>-F-SAT</w:t>
      </w:r>
    </w:p>
    <w:p w:rsidR="00CA03CD" w:rsidRPr="00331567" w:rsidRDefault="00EB6106">
      <w:pPr>
        <w:rPr>
          <w:rFonts w:ascii="Times New Roman" w:hAnsi="Times New Roman"/>
          <w:color w:val="000000"/>
          <w:szCs w:val="24"/>
        </w:rPr>
      </w:pPr>
      <w:r>
        <w:rPr>
          <w:rFonts w:ascii="Times New Roman" w:hAnsi="Times New Roman"/>
          <w:color w:val="000000"/>
          <w:szCs w:val="24"/>
        </w:rPr>
        <w:t>Destination Name</w:t>
      </w:r>
      <w:r w:rsidR="00F62AB7">
        <w:rPr>
          <w:rFonts w:ascii="Times New Roman" w:hAnsi="Times New Roman"/>
          <w:color w:val="000000"/>
          <w:szCs w:val="24"/>
        </w:rPr>
        <w:t>:</w:t>
      </w:r>
      <w:r w:rsidR="00F62AB7" w:rsidRPr="00331567">
        <w:rPr>
          <w:rFonts w:ascii="Times New Roman" w:hAnsi="Times New Roman"/>
          <w:color w:val="000000"/>
          <w:szCs w:val="24"/>
        </w:rPr>
        <w:t xml:space="preserve"> </w:t>
      </w:r>
      <w:r w:rsidR="00272A76">
        <w:rPr>
          <w:rFonts w:ascii="Times New Roman" w:hAnsi="Times New Roman"/>
          <w:color w:val="000000"/>
          <w:szCs w:val="24"/>
        </w:rPr>
        <w:t>Kenosha Metra Station (8:49 AM train will be taken to downtown Chicago)</w:t>
      </w:r>
    </w:p>
    <w:p w:rsidR="00CA03CD" w:rsidRDefault="00EB6106">
      <w:pPr>
        <w:rPr>
          <w:rFonts w:ascii="Times New Roman" w:hAnsi="Times New Roman"/>
          <w:color w:val="000000"/>
          <w:szCs w:val="24"/>
        </w:rPr>
      </w:pPr>
      <w:r>
        <w:rPr>
          <w:rFonts w:ascii="Times New Roman" w:hAnsi="Times New Roman"/>
          <w:color w:val="000000"/>
          <w:szCs w:val="24"/>
        </w:rPr>
        <w:t>Destination Address</w:t>
      </w:r>
      <w:r w:rsidR="002C2E35">
        <w:rPr>
          <w:rFonts w:ascii="Times New Roman" w:hAnsi="Times New Roman"/>
          <w:color w:val="000000"/>
          <w:szCs w:val="24"/>
        </w:rPr>
        <w:t>:</w:t>
      </w:r>
      <w:r w:rsidR="002C2E35" w:rsidRPr="00331567">
        <w:rPr>
          <w:rFonts w:ascii="Times New Roman" w:hAnsi="Times New Roman"/>
          <w:color w:val="000000"/>
          <w:szCs w:val="24"/>
        </w:rPr>
        <w:t xml:space="preserve"> </w:t>
      </w:r>
      <w:r w:rsidR="00272A76">
        <w:rPr>
          <w:rFonts w:ascii="Arial" w:hAnsi="Arial" w:cs="Arial"/>
          <w:color w:val="222222"/>
          <w:lang w:val="en"/>
        </w:rPr>
        <w:t xml:space="preserve">5414 13th Ave, Kenosha, WI 53140 </w:t>
      </w:r>
      <w:r w:rsidR="00272A76">
        <w:rPr>
          <w:rFonts w:ascii="Arial" w:hAnsi="Arial" w:cs="Arial"/>
          <w:color w:val="222222"/>
          <w:lang w:val="en"/>
        </w:rPr>
        <w:br/>
      </w:r>
      <w:r w:rsidR="00CA03CD" w:rsidRPr="00331567">
        <w:rPr>
          <w:rFonts w:ascii="Times New Roman" w:hAnsi="Times New Roman"/>
          <w:color w:val="000000"/>
          <w:szCs w:val="24"/>
        </w:rPr>
        <w:t>No. Passengers</w:t>
      </w:r>
      <w:r>
        <w:rPr>
          <w:rFonts w:ascii="Times New Roman" w:hAnsi="Times New Roman"/>
          <w:color w:val="000000"/>
          <w:szCs w:val="24"/>
        </w:rPr>
        <w:t xml:space="preserve">:  </w:t>
      </w:r>
      <w:r w:rsidR="00272A76">
        <w:rPr>
          <w:rFonts w:ascii="Times New Roman" w:hAnsi="Times New Roman"/>
          <w:color w:val="000000"/>
          <w:szCs w:val="24"/>
        </w:rPr>
        <w:t>10-16</w:t>
      </w:r>
      <w:r w:rsidR="00272A76">
        <w:rPr>
          <w:rFonts w:ascii="Times New Roman" w:hAnsi="Times New Roman"/>
          <w:color w:val="000000"/>
          <w:szCs w:val="24"/>
        </w:rPr>
        <w:tab/>
      </w:r>
      <w:r>
        <w:rPr>
          <w:rFonts w:ascii="Times New Roman" w:hAnsi="Times New Roman"/>
          <w:color w:val="000000"/>
          <w:szCs w:val="24"/>
        </w:rPr>
        <w:t xml:space="preserve">   No. chaperones:</w:t>
      </w:r>
      <w:r w:rsidR="00CA03CD" w:rsidRPr="00331567">
        <w:rPr>
          <w:rFonts w:ascii="Times New Roman" w:hAnsi="Times New Roman"/>
          <w:color w:val="000000"/>
          <w:szCs w:val="24"/>
        </w:rPr>
        <w:t xml:space="preserve">  </w:t>
      </w:r>
      <w:r w:rsidR="00272A76">
        <w:rPr>
          <w:rFonts w:ascii="Times New Roman" w:hAnsi="Times New Roman"/>
          <w:color w:val="000000"/>
          <w:szCs w:val="24"/>
        </w:rPr>
        <w:t>1</w:t>
      </w:r>
    </w:p>
    <w:p w:rsidR="00EB6106" w:rsidRDefault="002C2E35">
      <w:pPr>
        <w:rPr>
          <w:rFonts w:ascii="Times New Roman" w:hAnsi="Times New Roman"/>
          <w:color w:val="000000"/>
          <w:szCs w:val="24"/>
        </w:rPr>
      </w:pPr>
      <w:r>
        <w:rPr>
          <w:rFonts w:ascii="Times New Roman" w:hAnsi="Times New Roman"/>
          <w:color w:val="000000"/>
          <w:szCs w:val="24"/>
        </w:rPr>
        <w:t xml:space="preserve">WUHS Door number to be picked up at: </w:t>
      </w:r>
      <w:r w:rsidR="00272A76">
        <w:rPr>
          <w:rFonts w:ascii="Times New Roman" w:hAnsi="Times New Roman"/>
          <w:color w:val="000000"/>
          <w:szCs w:val="24"/>
        </w:rPr>
        <w:t>11</w:t>
      </w:r>
    </w:p>
    <w:p w:rsidR="00EB6106" w:rsidRPr="00331567" w:rsidRDefault="00EB6106">
      <w:pPr>
        <w:rPr>
          <w:rFonts w:ascii="Times New Roman" w:hAnsi="Times New Roman"/>
          <w:color w:val="000000"/>
          <w:szCs w:val="24"/>
        </w:rPr>
      </w:pPr>
      <w:r>
        <w:rPr>
          <w:rFonts w:ascii="Times New Roman" w:hAnsi="Times New Roman"/>
          <w:color w:val="000000"/>
          <w:szCs w:val="24"/>
        </w:rPr>
        <w:t>Time you would like to leave WUHS</w:t>
      </w:r>
      <w:r w:rsidR="002C2E35">
        <w:rPr>
          <w:rFonts w:ascii="Times New Roman" w:hAnsi="Times New Roman"/>
          <w:color w:val="000000"/>
          <w:szCs w:val="24"/>
        </w:rPr>
        <w:t xml:space="preserve">: </w:t>
      </w:r>
      <w:r w:rsidR="00272A76">
        <w:rPr>
          <w:rFonts w:ascii="Times New Roman" w:hAnsi="Times New Roman"/>
          <w:color w:val="000000"/>
          <w:szCs w:val="24"/>
        </w:rPr>
        <w:t>7:30 AM</w:t>
      </w:r>
    </w:p>
    <w:p w:rsidR="00CA03CD" w:rsidRDefault="00CA03CD">
      <w:pPr>
        <w:rPr>
          <w:rFonts w:ascii="Times New Roman" w:hAnsi="Times New Roman"/>
          <w:color w:val="000000"/>
          <w:szCs w:val="24"/>
        </w:rPr>
      </w:pPr>
      <w:r w:rsidRPr="00331567">
        <w:rPr>
          <w:rFonts w:ascii="Times New Roman" w:hAnsi="Times New Roman"/>
          <w:color w:val="000000"/>
          <w:szCs w:val="24"/>
        </w:rPr>
        <w:t xml:space="preserve">Estimated arrival time at destination: </w:t>
      </w:r>
      <w:r w:rsidR="00272A76">
        <w:rPr>
          <w:rFonts w:ascii="Times New Roman" w:hAnsi="Times New Roman"/>
          <w:color w:val="000000"/>
          <w:szCs w:val="24"/>
        </w:rPr>
        <w:t>8:30 AM</w:t>
      </w:r>
    </w:p>
    <w:p w:rsidR="00EB6106" w:rsidRPr="00331567" w:rsidRDefault="00EB6106">
      <w:pPr>
        <w:rPr>
          <w:rFonts w:ascii="Times New Roman" w:hAnsi="Times New Roman"/>
          <w:color w:val="000000"/>
          <w:szCs w:val="24"/>
        </w:rPr>
      </w:pPr>
      <w:r>
        <w:rPr>
          <w:rFonts w:ascii="Times New Roman" w:hAnsi="Times New Roman"/>
          <w:color w:val="000000"/>
          <w:szCs w:val="24"/>
        </w:rPr>
        <w:t>Time you would like to leave destination</w:t>
      </w:r>
      <w:r w:rsidR="002C2E35">
        <w:rPr>
          <w:rFonts w:ascii="Times New Roman" w:hAnsi="Times New Roman"/>
          <w:color w:val="000000"/>
          <w:szCs w:val="24"/>
        </w:rPr>
        <w:t xml:space="preserve">: </w:t>
      </w:r>
      <w:r w:rsidR="00272A76">
        <w:rPr>
          <w:rFonts w:ascii="Times New Roman" w:hAnsi="Times New Roman"/>
          <w:color w:val="000000"/>
          <w:szCs w:val="24"/>
        </w:rPr>
        <w:t>5:45 PM</w:t>
      </w:r>
    </w:p>
    <w:p w:rsidR="00CA03CD" w:rsidRPr="00331567" w:rsidRDefault="00CA03CD">
      <w:pPr>
        <w:rPr>
          <w:rFonts w:ascii="Times New Roman" w:hAnsi="Times New Roman"/>
          <w:color w:val="000000"/>
          <w:szCs w:val="24"/>
        </w:rPr>
      </w:pPr>
      <w:r w:rsidRPr="00331567">
        <w:rPr>
          <w:rFonts w:ascii="Times New Roman" w:hAnsi="Times New Roman"/>
          <w:color w:val="000000"/>
          <w:szCs w:val="24"/>
        </w:rPr>
        <w:t>Estimated time of return to W</w:t>
      </w:r>
      <w:r w:rsidR="00EB6106">
        <w:rPr>
          <w:rFonts w:ascii="Times New Roman" w:hAnsi="Times New Roman"/>
          <w:color w:val="000000"/>
          <w:szCs w:val="24"/>
        </w:rPr>
        <w:t>U</w:t>
      </w:r>
      <w:r w:rsidRPr="00331567">
        <w:rPr>
          <w:rFonts w:ascii="Times New Roman" w:hAnsi="Times New Roman"/>
          <w:color w:val="000000"/>
          <w:szCs w:val="24"/>
        </w:rPr>
        <w:t xml:space="preserve">HS:  </w:t>
      </w:r>
      <w:r w:rsidR="00272A76">
        <w:rPr>
          <w:rFonts w:ascii="Times New Roman" w:hAnsi="Times New Roman"/>
          <w:color w:val="000000"/>
          <w:szCs w:val="24"/>
        </w:rPr>
        <w:t>6:30 PM</w:t>
      </w:r>
    </w:p>
    <w:p w:rsidR="00CA03CD" w:rsidRPr="00331567" w:rsidRDefault="00CA03CD">
      <w:pPr>
        <w:rPr>
          <w:rFonts w:ascii="Times New Roman" w:hAnsi="Times New Roman"/>
          <w:color w:val="000000"/>
          <w:szCs w:val="24"/>
        </w:rPr>
      </w:pPr>
      <w:r w:rsidRPr="00331567">
        <w:rPr>
          <w:rFonts w:ascii="Times New Roman" w:hAnsi="Times New Roman"/>
          <w:color w:val="000000"/>
          <w:szCs w:val="24"/>
        </w:rPr>
        <w:t>Budget Information:  Prior funded: ___</w:t>
      </w:r>
      <w:r w:rsidR="00272A76">
        <w:rPr>
          <w:rFonts w:ascii="Times New Roman" w:hAnsi="Times New Roman"/>
          <w:color w:val="000000"/>
          <w:szCs w:val="24"/>
        </w:rPr>
        <w:t>X</w:t>
      </w:r>
      <w:r w:rsidRPr="00331567">
        <w:rPr>
          <w:rFonts w:ascii="Times New Roman" w:hAnsi="Times New Roman"/>
          <w:color w:val="000000"/>
          <w:szCs w:val="24"/>
        </w:rPr>
        <w:t>___   New Request: ______   Student pay: ______</w:t>
      </w:r>
    </w:p>
    <w:p w:rsidR="00CA03CD" w:rsidRPr="00C838C4" w:rsidRDefault="00CA03CD">
      <w:pPr>
        <w:rPr>
          <w:rFonts w:ascii="Times New Roman" w:hAnsi="Times New Roman"/>
          <w:b/>
          <w:color w:val="000000"/>
          <w:szCs w:val="24"/>
        </w:rPr>
      </w:pPr>
      <w:r w:rsidRPr="00C838C4">
        <w:rPr>
          <w:rFonts w:ascii="Times New Roman" w:hAnsi="Times New Roman"/>
          <w:b/>
          <w:color w:val="000000"/>
          <w:szCs w:val="24"/>
        </w:rPr>
        <w:t>If school time is to be taken, a list must be turned in to the at</w:t>
      </w:r>
      <w:r w:rsidR="00C70FFC" w:rsidRPr="00C838C4">
        <w:rPr>
          <w:rFonts w:ascii="Times New Roman" w:hAnsi="Times New Roman"/>
          <w:b/>
          <w:color w:val="000000"/>
          <w:szCs w:val="24"/>
        </w:rPr>
        <w:t>tendance office and teachers one</w:t>
      </w:r>
      <w:r w:rsidRPr="00C838C4">
        <w:rPr>
          <w:rFonts w:ascii="Times New Roman" w:hAnsi="Times New Roman"/>
          <w:b/>
          <w:color w:val="000000"/>
          <w:szCs w:val="24"/>
        </w:rPr>
        <w:t xml:space="preserve"> week prior to the trip.</w:t>
      </w:r>
    </w:p>
    <w:p w:rsidR="00EB6106" w:rsidRDefault="00EB6106">
      <w:pPr>
        <w:rPr>
          <w:rFonts w:ascii="Times New Roman" w:hAnsi="Times New Roman"/>
          <w:b/>
          <w:i/>
          <w:color w:val="000000"/>
          <w:szCs w:val="24"/>
        </w:rPr>
      </w:pPr>
    </w:p>
    <w:p w:rsidR="00EB6106" w:rsidRDefault="00EB6106">
      <w:pPr>
        <w:rPr>
          <w:rFonts w:ascii="Times New Roman" w:hAnsi="Times New Roman"/>
          <w:b/>
          <w:color w:val="000000"/>
          <w:szCs w:val="24"/>
        </w:rPr>
      </w:pPr>
      <w:r w:rsidRPr="00C838C4">
        <w:rPr>
          <w:rFonts w:ascii="Times New Roman" w:hAnsi="Times New Roman"/>
          <w:b/>
          <w:color w:val="000000"/>
          <w:szCs w:val="24"/>
        </w:rPr>
        <w:t>If field trip is less than 100 miles there is a $3.00 per student charge.  If more than 100 miles there is a $5.00 per student.  Fee must be</w:t>
      </w:r>
      <w:r w:rsidR="006543EF">
        <w:rPr>
          <w:rFonts w:ascii="Times New Roman" w:hAnsi="Times New Roman"/>
          <w:b/>
          <w:color w:val="000000"/>
          <w:szCs w:val="24"/>
        </w:rPr>
        <w:t xml:space="preserve"> collect before going.  If club </w:t>
      </w:r>
      <w:r w:rsidRPr="00C838C4">
        <w:rPr>
          <w:rFonts w:ascii="Times New Roman" w:hAnsi="Times New Roman"/>
          <w:b/>
          <w:color w:val="000000"/>
          <w:szCs w:val="24"/>
        </w:rPr>
        <w:t>activity student does not pay.</w:t>
      </w:r>
    </w:p>
    <w:p w:rsidR="00D162C1" w:rsidRDefault="00D162C1">
      <w:pPr>
        <w:rPr>
          <w:rFonts w:ascii="Times New Roman" w:hAnsi="Times New Roman"/>
          <w:b/>
          <w:color w:val="000000"/>
          <w:szCs w:val="24"/>
        </w:rPr>
      </w:pPr>
    </w:p>
    <w:p w:rsidR="00D162C1" w:rsidRDefault="00D162C1">
      <w:pPr>
        <w:rPr>
          <w:rFonts w:ascii="Times New Roman" w:hAnsi="Times New Roman"/>
          <w:color w:val="000000"/>
          <w:szCs w:val="24"/>
        </w:rPr>
      </w:pPr>
      <w:r w:rsidRPr="006543EF">
        <w:rPr>
          <w:rFonts w:ascii="Times New Roman" w:hAnsi="Times New Roman"/>
          <w:b/>
          <w:color w:val="000000"/>
          <w:szCs w:val="24"/>
        </w:rPr>
        <w:t>A</w:t>
      </w:r>
      <w:r w:rsidR="00E634CA">
        <w:rPr>
          <w:rFonts w:ascii="Times New Roman" w:hAnsi="Times New Roman"/>
          <w:b/>
          <w:color w:val="000000"/>
          <w:szCs w:val="24"/>
        </w:rPr>
        <w:t>LL STUDENTS</w:t>
      </w:r>
      <w:r>
        <w:rPr>
          <w:rFonts w:ascii="Times New Roman" w:hAnsi="Times New Roman"/>
          <w:color w:val="000000"/>
          <w:szCs w:val="24"/>
        </w:rPr>
        <w:t xml:space="preserve"> attending </w:t>
      </w:r>
      <w:r w:rsidR="00A85B46">
        <w:rPr>
          <w:rFonts w:ascii="Times New Roman" w:hAnsi="Times New Roman"/>
          <w:color w:val="000000"/>
          <w:szCs w:val="24"/>
        </w:rPr>
        <w:t xml:space="preserve">the </w:t>
      </w:r>
      <w:r>
        <w:rPr>
          <w:rFonts w:ascii="Times New Roman" w:hAnsi="Times New Roman"/>
          <w:color w:val="000000"/>
          <w:szCs w:val="24"/>
        </w:rPr>
        <w:t>field trip must have medic</w:t>
      </w:r>
      <w:r w:rsidR="006543EF">
        <w:rPr>
          <w:rFonts w:ascii="Times New Roman" w:hAnsi="Times New Roman"/>
          <w:color w:val="000000"/>
          <w:szCs w:val="24"/>
        </w:rPr>
        <w:t>al alerts reviewed with</w:t>
      </w:r>
      <w:r w:rsidR="00A85B46">
        <w:rPr>
          <w:rFonts w:ascii="Times New Roman" w:hAnsi="Times New Roman"/>
          <w:color w:val="000000"/>
          <w:szCs w:val="24"/>
        </w:rPr>
        <w:t xml:space="preserve"> the</w:t>
      </w:r>
      <w:r>
        <w:rPr>
          <w:rFonts w:ascii="Times New Roman" w:hAnsi="Times New Roman"/>
          <w:color w:val="000000"/>
          <w:szCs w:val="24"/>
        </w:rPr>
        <w:t xml:space="preserve"> student information system ________________.</w:t>
      </w:r>
    </w:p>
    <w:p w:rsidR="008B49FD" w:rsidRPr="00331567" w:rsidRDefault="00D162C1">
      <w:pPr>
        <w:rPr>
          <w:rFonts w:ascii="Times New Roman" w:hAnsi="Times New Roman"/>
          <w:color w:val="000000"/>
          <w:szCs w:val="24"/>
        </w:rPr>
      </w:pPr>
      <w:r>
        <w:rPr>
          <w:rFonts w:ascii="Times New Roman" w:hAnsi="Times New Roman"/>
          <w:color w:val="000000"/>
          <w:szCs w:val="24"/>
        </w:rPr>
        <w:t xml:space="preserve">          </w:t>
      </w:r>
      <w:r>
        <w:rPr>
          <w:rFonts w:ascii="Times New Roman" w:hAnsi="Times New Roman"/>
          <w:color w:val="000000"/>
          <w:szCs w:val="24"/>
        </w:rPr>
        <w:tab/>
      </w:r>
      <w:r w:rsidR="00A85B46">
        <w:rPr>
          <w:rFonts w:ascii="Times New Roman" w:hAnsi="Times New Roman"/>
          <w:color w:val="000000"/>
          <w:szCs w:val="24"/>
        </w:rPr>
        <w:tab/>
      </w:r>
      <w:r w:rsidR="00A85B46">
        <w:rPr>
          <w:rFonts w:ascii="Times New Roman" w:hAnsi="Times New Roman"/>
          <w:color w:val="000000"/>
          <w:szCs w:val="24"/>
        </w:rPr>
        <w:tab/>
      </w:r>
      <w:r w:rsidR="00E634CA">
        <w:rPr>
          <w:rFonts w:ascii="Times New Roman" w:hAnsi="Times New Roman"/>
          <w:color w:val="000000"/>
          <w:szCs w:val="24"/>
        </w:rPr>
        <w:tab/>
      </w:r>
      <w:r>
        <w:rPr>
          <w:rFonts w:ascii="Times New Roman" w:hAnsi="Times New Roman"/>
          <w:color w:val="000000"/>
          <w:szCs w:val="24"/>
        </w:rPr>
        <w:t>(initials)</w:t>
      </w:r>
    </w:p>
    <w:p w:rsidR="00CA03CD" w:rsidRPr="00331567" w:rsidRDefault="00CA03CD">
      <w:pPr>
        <w:rPr>
          <w:rFonts w:ascii="Times New Roman" w:hAnsi="Times New Roman"/>
          <w:color w:val="000000"/>
          <w:szCs w:val="24"/>
        </w:rPr>
      </w:pPr>
      <w:r w:rsidRPr="00331567">
        <w:rPr>
          <w:rFonts w:ascii="Times New Roman" w:hAnsi="Times New Roman"/>
          <w:color w:val="000000"/>
          <w:szCs w:val="24"/>
        </w:rPr>
        <w:t>Student permission slips completed and on file with teach</w:t>
      </w:r>
      <w:r w:rsidR="00E56F42">
        <w:rPr>
          <w:rFonts w:ascii="Times New Roman" w:hAnsi="Times New Roman"/>
          <w:color w:val="000000"/>
          <w:szCs w:val="24"/>
        </w:rPr>
        <w:t>er?  ___</w:t>
      </w:r>
      <w:r w:rsidR="00272A76">
        <w:rPr>
          <w:rFonts w:ascii="Times New Roman" w:hAnsi="Times New Roman"/>
          <w:color w:val="000000"/>
          <w:szCs w:val="24"/>
        </w:rPr>
        <w:t>In Progress</w:t>
      </w:r>
    </w:p>
    <w:p w:rsidR="00CA03CD" w:rsidRPr="00331567" w:rsidRDefault="00CA03CD">
      <w:pPr>
        <w:rPr>
          <w:rFonts w:ascii="Times New Roman" w:hAnsi="Times New Roman"/>
          <w:color w:val="000000"/>
          <w:szCs w:val="24"/>
        </w:rPr>
      </w:pPr>
      <w:r w:rsidRPr="00331567">
        <w:rPr>
          <w:rFonts w:ascii="Times New Roman" w:hAnsi="Times New Roman"/>
          <w:color w:val="000000"/>
          <w:szCs w:val="24"/>
        </w:rPr>
        <w:t>Is sub needed?   Yes ___</w:t>
      </w:r>
      <w:r w:rsidR="00272A76">
        <w:rPr>
          <w:rFonts w:ascii="Times New Roman" w:hAnsi="Times New Roman"/>
          <w:color w:val="000000"/>
          <w:szCs w:val="24"/>
        </w:rPr>
        <w:t>X</w:t>
      </w:r>
      <w:r w:rsidRPr="00331567">
        <w:rPr>
          <w:rFonts w:ascii="Times New Roman" w:hAnsi="Times New Roman"/>
          <w:color w:val="000000"/>
          <w:szCs w:val="24"/>
        </w:rPr>
        <w:t xml:space="preserve">____   No _______    </w:t>
      </w:r>
    </w:p>
    <w:p w:rsidR="00CA03CD" w:rsidRPr="00331567" w:rsidRDefault="00CA03CD">
      <w:pPr>
        <w:rPr>
          <w:rFonts w:ascii="Times New Roman" w:hAnsi="Times New Roman"/>
          <w:color w:val="000000"/>
          <w:szCs w:val="24"/>
        </w:rPr>
      </w:pPr>
      <w:r w:rsidRPr="00331567">
        <w:rPr>
          <w:rFonts w:ascii="Times New Roman" w:hAnsi="Times New Roman"/>
          <w:color w:val="000000"/>
          <w:szCs w:val="24"/>
        </w:rPr>
        <w:t xml:space="preserve">Hours sub is needed   (Circle)   </w:t>
      </w:r>
      <w:r w:rsidRPr="00272A76">
        <w:rPr>
          <w:rFonts w:ascii="Times New Roman" w:hAnsi="Times New Roman"/>
          <w:color w:val="000000"/>
          <w:szCs w:val="24"/>
          <w:u w:val="single"/>
        </w:rPr>
        <w:t xml:space="preserve">1   </w:t>
      </w:r>
      <w:r w:rsidRPr="00272A76">
        <w:rPr>
          <w:rFonts w:ascii="Times New Roman" w:hAnsi="Times New Roman"/>
          <w:color w:val="000000"/>
          <w:szCs w:val="24"/>
        </w:rPr>
        <w:t xml:space="preserve"> 2</w:t>
      </w:r>
      <w:r w:rsidRPr="00272A76">
        <w:rPr>
          <w:rFonts w:ascii="Times New Roman" w:hAnsi="Times New Roman"/>
          <w:color w:val="000000"/>
          <w:szCs w:val="24"/>
          <w:u w:val="single"/>
        </w:rPr>
        <w:t xml:space="preserve">    3    4    5A    5B </w:t>
      </w:r>
      <w:r w:rsidR="00076BEC" w:rsidRPr="00272A76">
        <w:rPr>
          <w:rFonts w:ascii="Times New Roman" w:hAnsi="Times New Roman"/>
          <w:color w:val="000000"/>
          <w:szCs w:val="24"/>
          <w:u w:val="single"/>
        </w:rPr>
        <w:t xml:space="preserve"> </w:t>
      </w:r>
      <w:r w:rsidR="004C1072" w:rsidRPr="00272A76">
        <w:rPr>
          <w:rFonts w:ascii="Times New Roman" w:hAnsi="Times New Roman"/>
          <w:color w:val="000000"/>
          <w:szCs w:val="24"/>
          <w:u w:val="single"/>
        </w:rPr>
        <w:t xml:space="preserve"> </w:t>
      </w:r>
      <w:r w:rsidR="007D4971" w:rsidRPr="00272A76">
        <w:rPr>
          <w:rFonts w:ascii="Times New Roman" w:hAnsi="Times New Roman"/>
          <w:color w:val="000000"/>
          <w:szCs w:val="24"/>
        </w:rPr>
        <w:t>5C</w:t>
      </w:r>
      <w:r w:rsidRPr="00272A76">
        <w:rPr>
          <w:rFonts w:ascii="Times New Roman" w:hAnsi="Times New Roman"/>
          <w:color w:val="000000"/>
          <w:szCs w:val="24"/>
          <w:u w:val="single"/>
        </w:rPr>
        <w:t xml:space="preserve">   6    7    8</w:t>
      </w:r>
    </w:p>
    <w:p w:rsidR="00CA03CD" w:rsidRPr="00331567" w:rsidRDefault="00CA03CD">
      <w:pPr>
        <w:rPr>
          <w:rFonts w:ascii="Times New Roman" w:hAnsi="Times New Roman"/>
          <w:color w:val="000000"/>
          <w:szCs w:val="24"/>
        </w:rPr>
      </w:pPr>
      <w:r w:rsidRPr="00331567">
        <w:rPr>
          <w:rFonts w:ascii="Times New Roman" w:hAnsi="Times New Roman"/>
          <w:color w:val="000000"/>
          <w:szCs w:val="24"/>
        </w:rPr>
        <w:t>Any supervision to be covered: ______________________________________</w:t>
      </w:r>
      <w:r w:rsidR="00E56F42">
        <w:rPr>
          <w:rFonts w:ascii="Times New Roman" w:hAnsi="Times New Roman"/>
          <w:color w:val="000000"/>
          <w:szCs w:val="24"/>
        </w:rPr>
        <w:t>_________</w:t>
      </w:r>
    </w:p>
    <w:p w:rsidR="00CA03CD" w:rsidRPr="00331567" w:rsidRDefault="00CA03CD">
      <w:pPr>
        <w:rPr>
          <w:rFonts w:ascii="Times New Roman" w:hAnsi="Times New Roman"/>
          <w:color w:val="000000"/>
          <w:szCs w:val="24"/>
        </w:rPr>
      </w:pPr>
      <w:r w:rsidRPr="00331567">
        <w:rPr>
          <w:rFonts w:ascii="Times New Roman" w:hAnsi="Times New Roman"/>
          <w:color w:val="000000"/>
          <w:szCs w:val="24"/>
        </w:rPr>
        <w:t>Teacher signature:  _____________________________________</w:t>
      </w:r>
      <w:r w:rsidR="00E23460" w:rsidRPr="00331567">
        <w:rPr>
          <w:rFonts w:ascii="Times New Roman" w:hAnsi="Times New Roman"/>
          <w:color w:val="000000"/>
          <w:szCs w:val="24"/>
        </w:rPr>
        <w:t xml:space="preserve">_ </w:t>
      </w:r>
      <w:r w:rsidR="00E23460">
        <w:rPr>
          <w:rFonts w:ascii="Times New Roman" w:hAnsi="Times New Roman"/>
          <w:color w:val="000000"/>
          <w:szCs w:val="24"/>
        </w:rPr>
        <w:t>Date</w:t>
      </w:r>
      <w:r w:rsidR="00E56F42">
        <w:rPr>
          <w:rFonts w:ascii="Times New Roman" w:hAnsi="Times New Roman"/>
          <w:color w:val="000000"/>
          <w:szCs w:val="24"/>
        </w:rPr>
        <w:t>: _____________</w:t>
      </w:r>
    </w:p>
    <w:p w:rsidR="00CA03CD" w:rsidRDefault="00CA03CD">
      <w:pPr>
        <w:rPr>
          <w:rFonts w:ascii="Times New Roman" w:hAnsi="Times New Roman"/>
          <w:color w:val="000000"/>
          <w:szCs w:val="24"/>
        </w:rPr>
      </w:pPr>
      <w:r w:rsidRPr="00331567">
        <w:rPr>
          <w:rFonts w:ascii="Times New Roman" w:hAnsi="Times New Roman"/>
          <w:color w:val="000000"/>
          <w:szCs w:val="24"/>
        </w:rPr>
        <w:t>Dept. Chair signature: __________________________________</w:t>
      </w:r>
      <w:r w:rsidR="001D306B" w:rsidRPr="00331567">
        <w:rPr>
          <w:rFonts w:ascii="Times New Roman" w:hAnsi="Times New Roman"/>
          <w:color w:val="000000"/>
          <w:szCs w:val="24"/>
        </w:rPr>
        <w:t xml:space="preserve">_ </w:t>
      </w:r>
      <w:r w:rsidR="001D306B">
        <w:rPr>
          <w:rFonts w:ascii="Times New Roman" w:hAnsi="Times New Roman"/>
          <w:color w:val="000000"/>
          <w:szCs w:val="24"/>
        </w:rPr>
        <w:t xml:space="preserve">  Date</w:t>
      </w:r>
      <w:r w:rsidR="00E56F42">
        <w:rPr>
          <w:rFonts w:ascii="Times New Roman" w:hAnsi="Times New Roman"/>
          <w:color w:val="000000"/>
          <w:szCs w:val="24"/>
        </w:rPr>
        <w:t>: _____________</w:t>
      </w:r>
    </w:p>
    <w:p w:rsidR="00944C1C" w:rsidRDefault="00CA03CD">
      <w:pPr>
        <w:rPr>
          <w:rFonts w:ascii="Times New Roman" w:hAnsi="Times New Roman"/>
          <w:color w:val="000000"/>
          <w:szCs w:val="24"/>
        </w:rPr>
      </w:pPr>
      <w:r w:rsidRPr="00331567">
        <w:rPr>
          <w:rFonts w:ascii="Times New Roman" w:hAnsi="Times New Roman"/>
          <w:color w:val="000000"/>
          <w:szCs w:val="24"/>
        </w:rPr>
        <w:t xml:space="preserve">Principal signature: _____________________________________   Date: </w:t>
      </w:r>
      <w:r w:rsidR="00E56F42">
        <w:rPr>
          <w:rFonts w:ascii="Times New Roman" w:hAnsi="Times New Roman"/>
          <w:color w:val="000000"/>
          <w:szCs w:val="24"/>
        </w:rPr>
        <w:t>_____________</w:t>
      </w:r>
    </w:p>
    <w:p w:rsidR="00944C1C" w:rsidRDefault="00944C1C">
      <w:pPr>
        <w:rPr>
          <w:rFonts w:ascii="Times New Roman" w:hAnsi="Times New Roman"/>
          <w:color w:val="000000"/>
          <w:szCs w:val="24"/>
        </w:rPr>
      </w:pPr>
      <w:r>
        <w:rPr>
          <w:rFonts w:ascii="Times New Roman" w:hAnsi="Times New Roman"/>
          <w:color w:val="000000"/>
          <w:szCs w:val="24"/>
        </w:rPr>
        <w:br w:type="page"/>
      </w:r>
    </w:p>
    <w:p w:rsidR="00944C1C" w:rsidRPr="00331567" w:rsidRDefault="00944C1C" w:rsidP="00944C1C">
      <w:pPr>
        <w:rPr>
          <w:rFonts w:ascii="Times New Roman" w:hAnsi="Times New Roman"/>
          <w:color w:val="000000"/>
          <w:szCs w:val="24"/>
        </w:rPr>
      </w:pPr>
    </w:p>
    <w:p w:rsidR="00944C1C" w:rsidRPr="005D19EB" w:rsidRDefault="00944C1C" w:rsidP="00944C1C">
      <w:pPr>
        <w:jc w:val="center"/>
        <w:rPr>
          <w:rFonts w:ascii="Times New Roman" w:hAnsi="Times New Roman"/>
          <w:b/>
          <w:color w:val="000000"/>
          <w:szCs w:val="24"/>
        </w:rPr>
      </w:pPr>
      <w:smartTag w:uri="urn:schemas-microsoft-com:office:smarttags" w:element="place">
        <w:smartTag w:uri="urn:schemas-microsoft-com:office:smarttags" w:element="PlaceName">
          <w:r w:rsidRPr="005D19EB">
            <w:rPr>
              <w:rFonts w:ascii="Times New Roman" w:hAnsi="Times New Roman"/>
              <w:b/>
              <w:color w:val="000000"/>
              <w:szCs w:val="24"/>
            </w:rPr>
            <w:t>WATERFORD</w:t>
          </w:r>
        </w:smartTag>
        <w:r w:rsidRPr="005D19EB">
          <w:rPr>
            <w:rFonts w:ascii="Times New Roman" w:hAnsi="Times New Roman"/>
            <w:b/>
            <w:color w:val="000000"/>
            <w:szCs w:val="24"/>
          </w:rPr>
          <w:t xml:space="preserve"> </w:t>
        </w:r>
        <w:smartTag w:uri="urn:schemas-microsoft-com:office:smarttags" w:element="PlaceName">
          <w:r w:rsidRPr="005D19EB">
            <w:rPr>
              <w:rFonts w:ascii="Times New Roman" w:hAnsi="Times New Roman"/>
              <w:b/>
              <w:color w:val="000000"/>
              <w:szCs w:val="24"/>
            </w:rPr>
            <w:t>UNION</w:t>
          </w:r>
        </w:smartTag>
        <w:r w:rsidRPr="005D19EB">
          <w:rPr>
            <w:rFonts w:ascii="Times New Roman" w:hAnsi="Times New Roman"/>
            <w:b/>
            <w:color w:val="000000"/>
            <w:szCs w:val="24"/>
          </w:rPr>
          <w:t xml:space="preserve"> </w:t>
        </w:r>
        <w:smartTag w:uri="urn:schemas-microsoft-com:office:smarttags" w:element="PlaceType">
          <w:r w:rsidRPr="005D19EB">
            <w:rPr>
              <w:rFonts w:ascii="Times New Roman" w:hAnsi="Times New Roman"/>
              <w:b/>
              <w:color w:val="000000"/>
              <w:szCs w:val="24"/>
            </w:rPr>
            <w:t>HIGH SCHOOL</w:t>
          </w:r>
        </w:smartTag>
      </w:smartTag>
    </w:p>
    <w:p w:rsidR="00944C1C" w:rsidRPr="005D19EB" w:rsidRDefault="00944C1C" w:rsidP="00944C1C">
      <w:pPr>
        <w:jc w:val="center"/>
        <w:rPr>
          <w:rFonts w:ascii="Times New Roman" w:hAnsi="Times New Roman"/>
          <w:b/>
          <w:color w:val="000000"/>
          <w:szCs w:val="24"/>
        </w:rPr>
      </w:pPr>
      <w:r w:rsidRPr="005D19EB">
        <w:rPr>
          <w:rFonts w:ascii="Times New Roman" w:hAnsi="Times New Roman"/>
          <w:b/>
          <w:color w:val="000000"/>
          <w:szCs w:val="24"/>
        </w:rPr>
        <w:t>FIELD TRIP TRANSPORTATION FORM TWO</w:t>
      </w:r>
    </w:p>
    <w:p w:rsidR="00944C1C" w:rsidRPr="005D19EB" w:rsidRDefault="00944C1C" w:rsidP="00944C1C">
      <w:pPr>
        <w:jc w:val="center"/>
        <w:rPr>
          <w:rFonts w:ascii="Times New Roman" w:hAnsi="Times New Roman"/>
          <w:b/>
          <w:color w:val="000000"/>
          <w:szCs w:val="24"/>
        </w:rPr>
      </w:pPr>
    </w:p>
    <w:p w:rsidR="00944C1C" w:rsidRPr="00331567" w:rsidRDefault="00944C1C" w:rsidP="00944C1C">
      <w:pPr>
        <w:jc w:val="center"/>
        <w:rPr>
          <w:rFonts w:ascii="Times New Roman" w:hAnsi="Times New Roman"/>
          <w:color w:val="000000"/>
          <w:szCs w:val="24"/>
        </w:rPr>
      </w:pPr>
    </w:p>
    <w:p w:rsidR="00944C1C" w:rsidRPr="00331567" w:rsidRDefault="00944C1C" w:rsidP="00944C1C">
      <w:pPr>
        <w:rPr>
          <w:rFonts w:ascii="Times New Roman" w:hAnsi="Times New Roman"/>
          <w:color w:val="000000"/>
          <w:szCs w:val="24"/>
        </w:rPr>
      </w:pPr>
      <w:r w:rsidRPr="00331567">
        <w:rPr>
          <w:rFonts w:ascii="Times New Roman" w:hAnsi="Times New Roman"/>
          <w:color w:val="000000"/>
          <w:szCs w:val="24"/>
        </w:rPr>
        <w:t>Teacher: ____</w:t>
      </w:r>
      <w:proofErr w:type="spellStart"/>
      <w:r w:rsidR="00272A76">
        <w:rPr>
          <w:rFonts w:ascii="Times New Roman" w:hAnsi="Times New Roman"/>
          <w:color w:val="000000"/>
          <w:szCs w:val="24"/>
        </w:rPr>
        <w:t>Kohn</w:t>
      </w:r>
      <w:r>
        <w:rPr>
          <w:rFonts w:ascii="Times New Roman" w:hAnsi="Times New Roman"/>
          <w:color w:val="000000"/>
          <w:szCs w:val="24"/>
        </w:rPr>
        <w:t>_____________________________</w:t>
      </w:r>
      <w:r w:rsidRPr="00331567">
        <w:rPr>
          <w:rFonts w:ascii="Times New Roman" w:hAnsi="Times New Roman"/>
          <w:color w:val="000000"/>
          <w:szCs w:val="24"/>
        </w:rPr>
        <w:t>Date</w:t>
      </w:r>
      <w:proofErr w:type="spellEnd"/>
      <w:r w:rsidRPr="00331567">
        <w:rPr>
          <w:rFonts w:ascii="Times New Roman" w:hAnsi="Times New Roman"/>
          <w:color w:val="000000"/>
          <w:szCs w:val="24"/>
        </w:rPr>
        <w:t xml:space="preserve"> of Field Trip: _</w:t>
      </w:r>
      <w:r>
        <w:rPr>
          <w:rFonts w:ascii="Times New Roman" w:hAnsi="Times New Roman"/>
          <w:color w:val="000000"/>
          <w:szCs w:val="24"/>
        </w:rPr>
        <w:t>_</w:t>
      </w:r>
      <w:r w:rsidR="00272A76">
        <w:rPr>
          <w:rFonts w:ascii="Times New Roman" w:hAnsi="Times New Roman"/>
          <w:color w:val="000000"/>
          <w:szCs w:val="24"/>
        </w:rPr>
        <w:t>May 1, 2014</w:t>
      </w:r>
      <w:r>
        <w:rPr>
          <w:rFonts w:ascii="Times New Roman" w:hAnsi="Times New Roman"/>
          <w:color w:val="000000"/>
          <w:szCs w:val="24"/>
        </w:rPr>
        <w:t>_______________</w:t>
      </w:r>
    </w:p>
    <w:p w:rsidR="00944C1C" w:rsidRPr="00331567" w:rsidRDefault="00944C1C" w:rsidP="00944C1C">
      <w:pPr>
        <w:rPr>
          <w:rFonts w:ascii="Times New Roman" w:hAnsi="Times New Roman"/>
          <w:color w:val="000000"/>
          <w:szCs w:val="24"/>
        </w:rPr>
      </w:pPr>
    </w:p>
    <w:p w:rsidR="00944C1C" w:rsidRPr="00331567" w:rsidRDefault="00944C1C" w:rsidP="00944C1C">
      <w:pPr>
        <w:rPr>
          <w:rFonts w:ascii="Times New Roman" w:hAnsi="Times New Roman"/>
          <w:color w:val="000000"/>
          <w:szCs w:val="24"/>
        </w:rPr>
      </w:pPr>
    </w:p>
    <w:p w:rsidR="00944C1C" w:rsidRPr="00331567" w:rsidRDefault="00944C1C" w:rsidP="00944C1C">
      <w:pPr>
        <w:rPr>
          <w:rFonts w:ascii="Times New Roman" w:hAnsi="Times New Roman"/>
          <w:color w:val="000000"/>
          <w:szCs w:val="24"/>
        </w:rPr>
      </w:pPr>
      <w:r w:rsidRPr="00331567">
        <w:rPr>
          <w:rFonts w:ascii="Times New Roman" w:hAnsi="Times New Roman"/>
          <w:color w:val="000000"/>
          <w:szCs w:val="24"/>
        </w:rPr>
        <w:t>Class</w:t>
      </w:r>
      <w:r>
        <w:rPr>
          <w:rFonts w:ascii="Times New Roman" w:hAnsi="Times New Roman"/>
          <w:color w:val="000000"/>
          <w:szCs w:val="24"/>
        </w:rPr>
        <w:t>:</w:t>
      </w:r>
      <w:r w:rsidRPr="00331567">
        <w:rPr>
          <w:rFonts w:ascii="Times New Roman" w:hAnsi="Times New Roman"/>
          <w:color w:val="000000"/>
          <w:szCs w:val="24"/>
        </w:rPr>
        <w:t xml:space="preserve"> ____</w:t>
      </w:r>
      <w:r w:rsidR="00272A76">
        <w:rPr>
          <w:rFonts w:ascii="Times New Roman" w:hAnsi="Times New Roman"/>
          <w:color w:val="000000"/>
          <w:szCs w:val="24"/>
        </w:rPr>
        <w:t>Agribusiness &amp; Marketing</w:t>
      </w:r>
    </w:p>
    <w:p w:rsidR="00944C1C" w:rsidRPr="00331567" w:rsidRDefault="00944C1C" w:rsidP="00944C1C">
      <w:pPr>
        <w:rPr>
          <w:rFonts w:ascii="Times New Roman" w:hAnsi="Times New Roman"/>
          <w:color w:val="000000"/>
          <w:szCs w:val="24"/>
        </w:rPr>
      </w:pPr>
    </w:p>
    <w:p w:rsidR="00944C1C" w:rsidRPr="00331567" w:rsidRDefault="00944C1C" w:rsidP="00944C1C">
      <w:pPr>
        <w:rPr>
          <w:rFonts w:ascii="Times New Roman" w:hAnsi="Times New Roman"/>
          <w:color w:val="000000"/>
          <w:szCs w:val="24"/>
        </w:rPr>
      </w:pPr>
    </w:p>
    <w:p w:rsidR="00944C1C" w:rsidRDefault="00944C1C" w:rsidP="00944C1C">
      <w:pPr>
        <w:rPr>
          <w:rFonts w:ascii="Times New Roman" w:hAnsi="Times New Roman"/>
          <w:color w:val="000000"/>
          <w:szCs w:val="24"/>
        </w:rPr>
      </w:pPr>
      <w:r w:rsidRPr="00331567">
        <w:rPr>
          <w:rFonts w:ascii="Times New Roman" w:hAnsi="Times New Roman"/>
          <w:color w:val="000000"/>
          <w:szCs w:val="24"/>
        </w:rPr>
        <w:t xml:space="preserve">Filed Trip Destination: </w:t>
      </w:r>
    </w:p>
    <w:p w:rsidR="00944C1C" w:rsidRDefault="00944C1C" w:rsidP="00944C1C">
      <w:pPr>
        <w:rPr>
          <w:rFonts w:ascii="Times New Roman" w:hAnsi="Times New Roman"/>
          <w:color w:val="000000"/>
          <w:szCs w:val="24"/>
        </w:rPr>
      </w:pPr>
    </w:p>
    <w:p w:rsidR="00944C1C" w:rsidRPr="00272A76" w:rsidRDefault="00272A76" w:rsidP="00272A76">
      <w:pPr>
        <w:ind w:left="1440" w:firstLine="720"/>
        <w:rPr>
          <w:rFonts w:ascii="Times New Roman" w:hAnsi="Times New Roman"/>
          <w:color w:val="000000"/>
          <w:szCs w:val="24"/>
          <w:u w:val="single"/>
        </w:rPr>
      </w:pPr>
      <w:r w:rsidRPr="00272A76">
        <w:rPr>
          <w:rFonts w:ascii="Times New Roman" w:hAnsi="Times New Roman"/>
          <w:color w:val="000000"/>
          <w:szCs w:val="24"/>
          <w:u w:val="single"/>
        </w:rPr>
        <w:t>Kenosha Metra</w:t>
      </w:r>
    </w:p>
    <w:p w:rsidR="00944C1C" w:rsidRPr="00331567" w:rsidRDefault="00944C1C" w:rsidP="00944C1C">
      <w:pPr>
        <w:rPr>
          <w:rFonts w:ascii="Times New Roman" w:hAnsi="Times New Roman"/>
          <w:color w:val="000000"/>
          <w:szCs w:val="24"/>
        </w:rPr>
      </w:pPr>
      <w:r w:rsidRPr="00331567">
        <w:rPr>
          <w:rFonts w:ascii="Times New Roman" w:hAnsi="Times New Roman"/>
          <w:color w:val="000000"/>
          <w:szCs w:val="24"/>
        </w:rPr>
        <w:t xml:space="preserve">                                        Location Name</w:t>
      </w:r>
    </w:p>
    <w:p w:rsidR="00944C1C" w:rsidRPr="00331567" w:rsidRDefault="00944C1C" w:rsidP="00944C1C">
      <w:pPr>
        <w:rPr>
          <w:rFonts w:ascii="Times New Roman" w:hAnsi="Times New Roman"/>
          <w:color w:val="000000"/>
          <w:szCs w:val="24"/>
        </w:rPr>
      </w:pPr>
    </w:p>
    <w:p w:rsidR="00944C1C" w:rsidRPr="00331567" w:rsidRDefault="00944C1C" w:rsidP="00944C1C">
      <w:pPr>
        <w:rPr>
          <w:rFonts w:ascii="Times New Roman" w:hAnsi="Times New Roman"/>
          <w:color w:val="000000"/>
          <w:szCs w:val="24"/>
        </w:rPr>
      </w:pPr>
    </w:p>
    <w:p w:rsidR="00944C1C" w:rsidRPr="00331567" w:rsidRDefault="00272A76" w:rsidP="00272A76">
      <w:pPr>
        <w:ind w:left="1440" w:firstLine="720"/>
        <w:rPr>
          <w:rFonts w:ascii="Times New Roman" w:hAnsi="Times New Roman"/>
          <w:color w:val="000000"/>
          <w:szCs w:val="24"/>
        </w:rPr>
      </w:pPr>
      <w:r w:rsidRPr="00272A76">
        <w:rPr>
          <w:rFonts w:ascii="Times New Roman" w:hAnsi="Times New Roman"/>
          <w:color w:val="000000"/>
          <w:szCs w:val="24"/>
          <w:u w:val="single"/>
        </w:rPr>
        <w:t>5414 13th Avenue</w:t>
      </w:r>
      <w:r w:rsidRPr="00272A76">
        <w:rPr>
          <w:rFonts w:ascii="Times New Roman" w:hAnsi="Times New Roman"/>
          <w:color w:val="000000"/>
          <w:szCs w:val="24"/>
          <w:u w:val="single"/>
        </w:rPr>
        <w:br/>
      </w:r>
      <w:r w:rsidR="00944C1C" w:rsidRPr="00331567">
        <w:rPr>
          <w:rFonts w:ascii="Times New Roman" w:hAnsi="Times New Roman"/>
          <w:color w:val="000000"/>
          <w:szCs w:val="24"/>
        </w:rPr>
        <w:t xml:space="preserve">                 Street Address</w:t>
      </w:r>
    </w:p>
    <w:p w:rsidR="00944C1C" w:rsidRPr="00331567" w:rsidRDefault="00944C1C" w:rsidP="00944C1C">
      <w:pPr>
        <w:rPr>
          <w:rFonts w:ascii="Times New Roman" w:hAnsi="Times New Roman"/>
          <w:color w:val="000000"/>
          <w:szCs w:val="24"/>
        </w:rPr>
      </w:pPr>
    </w:p>
    <w:p w:rsidR="00944C1C" w:rsidRPr="00331567" w:rsidRDefault="00944C1C" w:rsidP="00944C1C">
      <w:pPr>
        <w:rPr>
          <w:rFonts w:ascii="Times New Roman" w:hAnsi="Times New Roman"/>
          <w:color w:val="000000"/>
          <w:szCs w:val="24"/>
        </w:rPr>
      </w:pPr>
    </w:p>
    <w:p w:rsidR="00944C1C" w:rsidRPr="00331567" w:rsidRDefault="00944C1C" w:rsidP="00944C1C">
      <w:pPr>
        <w:rPr>
          <w:rFonts w:ascii="Times New Roman" w:hAnsi="Times New Roman"/>
          <w:color w:val="000000"/>
          <w:szCs w:val="24"/>
        </w:rPr>
      </w:pPr>
      <w:r w:rsidRPr="00331567">
        <w:rPr>
          <w:rFonts w:ascii="Times New Roman" w:hAnsi="Times New Roman"/>
          <w:color w:val="000000"/>
          <w:szCs w:val="24"/>
        </w:rPr>
        <w:tab/>
      </w:r>
      <w:r w:rsidRPr="00331567">
        <w:rPr>
          <w:rFonts w:ascii="Times New Roman" w:hAnsi="Times New Roman"/>
          <w:color w:val="000000"/>
          <w:szCs w:val="24"/>
        </w:rPr>
        <w:tab/>
      </w:r>
      <w:r w:rsidRPr="00331567">
        <w:rPr>
          <w:rFonts w:ascii="Times New Roman" w:hAnsi="Times New Roman"/>
          <w:color w:val="000000"/>
          <w:szCs w:val="24"/>
        </w:rPr>
        <w:tab/>
        <w:t xml:space="preserve"> </w:t>
      </w:r>
      <w:r w:rsidRPr="00272A76">
        <w:rPr>
          <w:rFonts w:ascii="Times New Roman" w:hAnsi="Times New Roman"/>
          <w:color w:val="000000"/>
          <w:szCs w:val="24"/>
          <w:u w:val="single"/>
        </w:rPr>
        <w:t>_</w:t>
      </w:r>
      <w:r w:rsidR="00272A76" w:rsidRPr="00272A76">
        <w:rPr>
          <w:rFonts w:ascii="Times New Roman" w:hAnsi="Times New Roman"/>
          <w:color w:val="000000"/>
          <w:szCs w:val="24"/>
          <w:u w:val="single"/>
        </w:rPr>
        <w:t>Kenosha. WI</w:t>
      </w:r>
      <w:r w:rsidR="00272A76">
        <w:rPr>
          <w:rFonts w:ascii="Times New Roman" w:hAnsi="Times New Roman"/>
          <w:color w:val="000000"/>
          <w:szCs w:val="24"/>
          <w:u w:val="single"/>
        </w:rPr>
        <w:t xml:space="preserve"> 53140</w:t>
      </w:r>
    </w:p>
    <w:p w:rsidR="00944C1C" w:rsidRPr="00331567" w:rsidRDefault="00944C1C" w:rsidP="00944C1C">
      <w:pPr>
        <w:rPr>
          <w:rFonts w:ascii="Times New Roman" w:hAnsi="Times New Roman"/>
          <w:color w:val="000000"/>
          <w:szCs w:val="24"/>
        </w:rPr>
      </w:pPr>
      <w:r w:rsidRPr="00331567">
        <w:rPr>
          <w:rFonts w:ascii="Times New Roman" w:hAnsi="Times New Roman"/>
          <w:color w:val="000000"/>
          <w:szCs w:val="24"/>
        </w:rPr>
        <w:t xml:space="preserve">                                        City, State, Zip</w:t>
      </w:r>
    </w:p>
    <w:p w:rsidR="00944C1C" w:rsidRPr="00331567" w:rsidRDefault="00944C1C" w:rsidP="00944C1C">
      <w:pPr>
        <w:rPr>
          <w:rFonts w:ascii="Times New Roman" w:hAnsi="Times New Roman"/>
          <w:color w:val="000000"/>
          <w:szCs w:val="24"/>
        </w:rPr>
      </w:pPr>
    </w:p>
    <w:p w:rsidR="00944C1C" w:rsidRPr="00331567" w:rsidRDefault="00944C1C" w:rsidP="00944C1C">
      <w:pPr>
        <w:rPr>
          <w:rFonts w:ascii="Times New Roman" w:hAnsi="Times New Roman"/>
          <w:color w:val="000000"/>
          <w:szCs w:val="24"/>
        </w:rPr>
      </w:pPr>
    </w:p>
    <w:p w:rsidR="00944C1C" w:rsidRPr="00331567" w:rsidRDefault="00944C1C" w:rsidP="00944C1C">
      <w:pPr>
        <w:rPr>
          <w:rFonts w:ascii="Times New Roman" w:hAnsi="Times New Roman"/>
          <w:color w:val="000000"/>
          <w:szCs w:val="24"/>
        </w:rPr>
      </w:pPr>
      <w:r w:rsidRPr="00331567">
        <w:rPr>
          <w:rFonts w:ascii="Times New Roman" w:hAnsi="Times New Roman"/>
          <w:color w:val="000000"/>
          <w:szCs w:val="24"/>
        </w:rPr>
        <w:t>Total No. Miles: ___</w:t>
      </w:r>
      <w:r w:rsidR="00272A76">
        <w:rPr>
          <w:rFonts w:ascii="Times New Roman" w:hAnsi="Times New Roman"/>
          <w:color w:val="000000"/>
          <w:szCs w:val="24"/>
        </w:rPr>
        <w:t>62</w:t>
      </w:r>
      <w:r w:rsidRPr="00331567">
        <w:rPr>
          <w:rFonts w:ascii="Times New Roman" w:hAnsi="Times New Roman"/>
          <w:color w:val="000000"/>
          <w:szCs w:val="24"/>
        </w:rPr>
        <w:t>_______________________________________</w:t>
      </w:r>
      <w:r>
        <w:rPr>
          <w:rFonts w:ascii="Times New Roman" w:hAnsi="Times New Roman"/>
          <w:color w:val="000000"/>
          <w:szCs w:val="24"/>
        </w:rPr>
        <w:t>______________________________</w:t>
      </w:r>
    </w:p>
    <w:p w:rsidR="00944C1C" w:rsidRDefault="00944C1C" w:rsidP="00944C1C">
      <w:pPr>
        <w:ind w:left="2160"/>
        <w:rPr>
          <w:rFonts w:ascii="Times New Roman" w:hAnsi="Times New Roman"/>
          <w:color w:val="000000"/>
          <w:szCs w:val="24"/>
        </w:rPr>
      </w:pPr>
      <w:r w:rsidRPr="00331567">
        <w:rPr>
          <w:rFonts w:ascii="Times New Roman" w:hAnsi="Times New Roman"/>
          <w:color w:val="000000"/>
          <w:szCs w:val="24"/>
        </w:rPr>
        <w:tab/>
      </w:r>
      <w:r w:rsidRPr="00331567">
        <w:rPr>
          <w:rFonts w:ascii="Times New Roman" w:hAnsi="Times New Roman"/>
          <w:color w:val="000000"/>
          <w:szCs w:val="24"/>
        </w:rPr>
        <w:tab/>
      </w:r>
      <w:r w:rsidRPr="00331567">
        <w:rPr>
          <w:rFonts w:ascii="Times New Roman" w:hAnsi="Times New Roman"/>
          <w:color w:val="000000"/>
          <w:szCs w:val="24"/>
        </w:rPr>
        <w:tab/>
      </w:r>
      <w:r w:rsidRPr="00331567">
        <w:rPr>
          <w:rFonts w:ascii="Times New Roman" w:hAnsi="Times New Roman"/>
          <w:color w:val="000000"/>
          <w:szCs w:val="24"/>
        </w:rPr>
        <w:tab/>
      </w:r>
      <w:r w:rsidRPr="00331567">
        <w:rPr>
          <w:rFonts w:ascii="Times New Roman" w:hAnsi="Times New Roman"/>
          <w:color w:val="000000"/>
          <w:szCs w:val="24"/>
        </w:rPr>
        <w:tab/>
      </w:r>
      <w:r w:rsidRPr="00331567">
        <w:rPr>
          <w:rFonts w:ascii="Times New Roman" w:hAnsi="Times New Roman"/>
          <w:color w:val="000000"/>
          <w:szCs w:val="24"/>
        </w:rPr>
        <w:tab/>
      </w:r>
      <w:r w:rsidRPr="00331567">
        <w:rPr>
          <w:rFonts w:ascii="Times New Roman" w:hAnsi="Times New Roman"/>
          <w:color w:val="000000"/>
          <w:szCs w:val="24"/>
        </w:rPr>
        <w:tab/>
      </w:r>
      <w:r w:rsidRPr="00331567">
        <w:rPr>
          <w:rFonts w:ascii="Times New Roman" w:hAnsi="Times New Roman"/>
          <w:color w:val="000000"/>
          <w:szCs w:val="24"/>
        </w:rPr>
        <w:tab/>
      </w:r>
      <w:r w:rsidRPr="00331567">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Pr="00331567">
        <w:rPr>
          <w:rFonts w:ascii="Times New Roman" w:hAnsi="Times New Roman"/>
          <w:color w:val="000000"/>
          <w:szCs w:val="24"/>
        </w:rPr>
        <w:tab/>
        <w:t xml:space="preserve">                 Transportation</w:t>
      </w:r>
    </w:p>
    <w:p w:rsidR="00944C1C" w:rsidRPr="005D19EB" w:rsidRDefault="00944C1C" w:rsidP="00944C1C">
      <w:pPr>
        <w:ind w:left="2160"/>
        <w:rPr>
          <w:rFonts w:ascii="Times New Roman" w:hAnsi="Times New Roman"/>
          <w:color w:val="000000"/>
          <w:szCs w:val="24"/>
        </w:rPr>
      </w:pPr>
      <w:r w:rsidRPr="00331567">
        <w:rPr>
          <w:rFonts w:ascii="Times New Roman" w:hAnsi="Times New Roman"/>
          <w:color w:val="000000"/>
          <w:szCs w:val="24"/>
          <w:u w:val="single"/>
        </w:rPr>
        <w:t xml:space="preserve">Fee </w:t>
      </w:r>
      <w:proofErr w:type="gramStart"/>
      <w:r w:rsidRPr="00331567">
        <w:rPr>
          <w:rFonts w:ascii="Times New Roman" w:hAnsi="Times New Roman"/>
          <w:color w:val="000000"/>
          <w:szCs w:val="24"/>
          <w:u w:val="single"/>
        </w:rPr>
        <w:t>Per</w:t>
      </w:r>
      <w:proofErr w:type="gramEnd"/>
      <w:r w:rsidRPr="00331567">
        <w:rPr>
          <w:rFonts w:ascii="Times New Roman" w:hAnsi="Times New Roman"/>
          <w:color w:val="000000"/>
          <w:szCs w:val="24"/>
          <w:u w:val="single"/>
        </w:rPr>
        <w:t xml:space="preserve"> Student</w:t>
      </w:r>
      <w:r w:rsidRPr="00331567">
        <w:rPr>
          <w:rFonts w:ascii="Times New Roman" w:hAnsi="Times New Roman"/>
          <w:color w:val="000000"/>
          <w:szCs w:val="24"/>
        </w:rPr>
        <w:tab/>
      </w:r>
      <w:r>
        <w:rPr>
          <w:rFonts w:ascii="Times New Roman" w:hAnsi="Times New Roman"/>
          <w:color w:val="000000"/>
          <w:szCs w:val="24"/>
        </w:rPr>
        <w:tab/>
      </w:r>
      <w:r w:rsidRPr="00331567">
        <w:rPr>
          <w:rFonts w:ascii="Times New Roman" w:hAnsi="Times New Roman"/>
          <w:color w:val="000000"/>
          <w:szCs w:val="24"/>
        </w:rPr>
        <w:tab/>
        <w:t xml:space="preserve">                 </w:t>
      </w:r>
      <w:r w:rsidRPr="00331567">
        <w:rPr>
          <w:rFonts w:ascii="Times New Roman" w:hAnsi="Times New Roman"/>
          <w:color w:val="000000"/>
          <w:szCs w:val="24"/>
          <w:u w:val="single"/>
        </w:rPr>
        <w:t xml:space="preserve"> Total Cost</w:t>
      </w:r>
    </w:p>
    <w:p w:rsidR="00944C1C" w:rsidRPr="00331567" w:rsidRDefault="00944C1C" w:rsidP="00944C1C">
      <w:pPr>
        <w:rPr>
          <w:rFonts w:ascii="Times New Roman" w:hAnsi="Times New Roman"/>
          <w:color w:val="000000"/>
          <w:szCs w:val="24"/>
          <w:u w:val="single"/>
        </w:rPr>
      </w:pPr>
    </w:p>
    <w:p w:rsidR="00944C1C" w:rsidRPr="00331567" w:rsidRDefault="00944C1C" w:rsidP="00944C1C">
      <w:pPr>
        <w:rPr>
          <w:rFonts w:ascii="Times New Roman" w:hAnsi="Times New Roman"/>
          <w:color w:val="000000"/>
          <w:szCs w:val="24"/>
        </w:rPr>
      </w:pPr>
    </w:p>
    <w:p w:rsidR="00944C1C" w:rsidRPr="00331567" w:rsidRDefault="00944C1C" w:rsidP="00944C1C">
      <w:pPr>
        <w:rPr>
          <w:rFonts w:ascii="Times New Roman" w:hAnsi="Times New Roman"/>
          <w:color w:val="000000"/>
          <w:szCs w:val="24"/>
        </w:rPr>
      </w:pPr>
      <w:r w:rsidRPr="00331567">
        <w:rPr>
          <w:rFonts w:ascii="Times New Roman" w:hAnsi="Times New Roman"/>
          <w:color w:val="000000"/>
          <w:szCs w:val="24"/>
        </w:rPr>
        <w:t>No. of Students: _</w:t>
      </w:r>
      <w:r>
        <w:rPr>
          <w:rFonts w:ascii="Times New Roman" w:hAnsi="Times New Roman"/>
          <w:color w:val="000000"/>
          <w:szCs w:val="24"/>
        </w:rPr>
        <w:t>__</w:t>
      </w:r>
      <w:r w:rsidR="00272A76">
        <w:rPr>
          <w:rFonts w:ascii="Times New Roman" w:hAnsi="Times New Roman"/>
          <w:color w:val="000000"/>
          <w:szCs w:val="24"/>
        </w:rPr>
        <w:t>12</w:t>
      </w:r>
      <w:r>
        <w:rPr>
          <w:rFonts w:ascii="Times New Roman" w:hAnsi="Times New Roman"/>
          <w:color w:val="000000"/>
          <w:szCs w:val="24"/>
        </w:rPr>
        <w:t xml:space="preserve">_________________x </w:t>
      </w:r>
      <w:r w:rsidRPr="00331567">
        <w:rPr>
          <w:rFonts w:ascii="Times New Roman" w:hAnsi="Times New Roman"/>
          <w:color w:val="000000"/>
          <w:szCs w:val="24"/>
        </w:rPr>
        <w:t>$3.00 (Trips&lt;100 M</w:t>
      </w:r>
      <w:r>
        <w:rPr>
          <w:rFonts w:ascii="Times New Roman" w:hAnsi="Times New Roman"/>
          <w:color w:val="000000"/>
          <w:szCs w:val="24"/>
        </w:rPr>
        <w:t>iles)       =</w:t>
      </w:r>
      <w:r>
        <w:rPr>
          <w:rFonts w:ascii="Times New Roman" w:hAnsi="Times New Roman"/>
          <w:color w:val="000000"/>
          <w:szCs w:val="24"/>
        </w:rPr>
        <w:tab/>
      </w:r>
      <w:r>
        <w:rPr>
          <w:rFonts w:ascii="Times New Roman" w:hAnsi="Times New Roman"/>
          <w:color w:val="000000"/>
          <w:szCs w:val="24"/>
        </w:rPr>
        <w:tab/>
        <w:t>$__</w:t>
      </w:r>
      <w:r w:rsidR="00272A76">
        <w:rPr>
          <w:rFonts w:ascii="Times New Roman" w:hAnsi="Times New Roman"/>
          <w:color w:val="000000"/>
          <w:szCs w:val="24"/>
        </w:rPr>
        <w:t>36</w:t>
      </w:r>
      <w:r>
        <w:rPr>
          <w:rFonts w:ascii="Times New Roman" w:hAnsi="Times New Roman"/>
          <w:color w:val="000000"/>
          <w:szCs w:val="24"/>
        </w:rPr>
        <w:t>____</w:t>
      </w:r>
    </w:p>
    <w:p w:rsidR="00944C1C" w:rsidRPr="00331567" w:rsidRDefault="00944C1C" w:rsidP="00944C1C">
      <w:pPr>
        <w:rPr>
          <w:rFonts w:ascii="Times New Roman" w:hAnsi="Times New Roman"/>
          <w:color w:val="000000"/>
          <w:szCs w:val="24"/>
        </w:rPr>
      </w:pPr>
    </w:p>
    <w:p w:rsidR="00944C1C" w:rsidRPr="00331567" w:rsidRDefault="00944C1C" w:rsidP="00944C1C">
      <w:pPr>
        <w:rPr>
          <w:rFonts w:ascii="Times New Roman" w:hAnsi="Times New Roman"/>
          <w:color w:val="000000"/>
          <w:szCs w:val="24"/>
        </w:rPr>
      </w:pPr>
    </w:p>
    <w:p w:rsidR="00944C1C" w:rsidRPr="00331567" w:rsidRDefault="00944C1C" w:rsidP="00944C1C">
      <w:pPr>
        <w:rPr>
          <w:rFonts w:ascii="Times New Roman" w:hAnsi="Times New Roman"/>
          <w:color w:val="000000"/>
          <w:szCs w:val="24"/>
        </w:rPr>
      </w:pPr>
      <w:r>
        <w:rPr>
          <w:rFonts w:ascii="Times New Roman" w:hAnsi="Times New Roman"/>
          <w:color w:val="000000"/>
          <w:szCs w:val="24"/>
        </w:rPr>
        <w:t xml:space="preserve">No. of </w:t>
      </w:r>
      <w:r w:rsidRPr="00331567">
        <w:rPr>
          <w:rFonts w:ascii="Times New Roman" w:hAnsi="Times New Roman"/>
          <w:color w:val="000000"/>
          <w:szCs w:val="24"/>
        </w:rPr>
        <w:t xml:space="preserve">  </w:t>
      </w:r>
      <w:r>
        <w:rPr>
          <w:rFonts w:ascii="Times New Roman" w:hAnsi="Times New Roman"/>
          <w:color w:val="000000"/>
          <w:szCs w:val="24"/>
        </w:rPr>
        <w:t>Students________________________</w:t>
      </w:r>
      <w:r w:rsidRPr="00331567">
        <w:rPr>
          <w:rFonts w:ascii="Times New Roman" w:hAnsi="Times New Roman"/>
          <w:color w:val="000000"/>
          <w:szCs w:val="24"/>
        </w:rPr>
        <w:t xml:space="preserve"> x $5.00 (Trips </w:t>
      </w:r>
      <w:r w:rsidRPr="00331567">
        <w:rPr>
          <w:rFonts w:ascii="Times New Roman" w:hAnsi="Times New Roman"/>
          <w:color w:val="000000"/>
          <w:szCs w:val="24"/>
          <w:u w:val="single"/>
        </w:rPr>
        <w:t>&gt;</w:t>
      </w:r>
      <w:r>
        <w:rPr>
          <w:rFonts w:ascii="Times New Roman" w:hAnsi="Times New Roman"/>
          <w:color w:val="000000"/>
          <w:szCs w:val="24"/>
        </w:rPr>
        <w:t xml:space="preserve"> 100 Miles) =</w:t>
      </w:r>
      <w:r>
        <w:rPr>
          <w:rFonts w:ascii="Times New Roman" w:hAnsi="Times New Roman"/>
          <w:color w:val="000000"/>
          <w:szCs w:val="24"/>
        </w:rPr>
        <w:tab/>
        <w:t>$______</w:t>
      </w:r>
    </w:p>
    <w:p w:rsidR="00944C1C" w:rsidRPr="00331567" w:rsidRDefault="00944C1C" w:rsidP="00944C1C">
      <w:pPr>
        <w:rPr>
          <w:rFonts w:ascii="Times New Roman" w:hAnsi="Times New Roman"/>
          <w:color w:val="000000"/>
          <w:szCs w:val="24"/>
        </w:rPr>
      </w:pPr>
    </w:p>
    <w:p w:rsidR="00944C1C" w:rsidRPr="00331567" w:rsidRDefault="00944C1C" w:rsidP="00944C1C">
      <w:pPr>
        <w:rPr>
          <w:rFonts w:ascii="Times New Roman" w:hAnsi="Times New Roman"/>
          <w:color w:val="000000"/>
          <w:szCs w:val="24"/>
        </w:rPr>
      </w:pPr>
    </w:p>
    <w:p w:rsidR="00944C1C" w:rsidRDefault="00944C1C" w:rsidP="00944C1C">
      <w:pPr>
        <w:rPr>
          <w:rFonts w:ascii="Times New Roman" w:hAnsi="Times New Roman"/>
          <w:color w:val="000000"/>
          <w:szCs w:val="24"/>
        </w:rPr>
      </w:pPr>
      <w:r>
        <w:rPr>
          <w:rFonts w:ascii="Times New Roman" w:hAnsi="Times New Roman"/>
          <w:color w:val="000000"/>
          <w:szCs w:val="24"/>
        </w:rPr>
        <w:t>Number of students __________________x (cost of ticket per student) =</w:t>
      </w:r>
      <w:r>
        <w:rPr>
          <w:rFonts w:ascii="Times New Roman" w:hAnsi="Times New Roman"/>
          <w:color w:val="000000"/>
          <w:szCs w:val="24"/>
        </w:rPr>
        <w:tab/>
      </w:r>
      <w:r>
        <w:rPr>
          <w:rFonts w:ascii="Times New Roman" w:hAnsi="Times New Roman"/>
          <w:color w:val="000000"/>
          <w:szCs w:val="24"/>
        </w:rPr>
        <w:tab/>
        <w:t>$______</w:t>
      </w:r>
    </w:p>
    <w:p w:rsidR="00944C1C" w:rsidRDefault="00944C1C" w:rsidP="00944C1C">
      <w:pPr>
        <w:rPr>
          <w:rFonts w:ascii="Times New Roman" w:hAnsi="Times New Roman"/>
          <w:color w:val="000000"/>
          <w:szCs w:val="24"/>
        </w:rPr>
      </w:pPr>
    </w:p>
    <w:p w:rsidR="00944C1C" w:rsidRDefault="00944C1C" w:rsidP="00944C1C">
      <w:pPr>
        <w:rPr>
          <w:rFonts w:ascii="Times New Roman" w:hAnsi="Times New Roman"/>
          <w:color w:val="000000"/>
          <w:szCs w:val="24"/>
        </w:rPr>
      </w:pPr>
      <w:r>
        <w:rPr>
          <w:rFonts w:ascii="Times New Roman" w:hAnsi="Times New Roman"/>
          <w:color w:val="000000"/>
          <w:szCs w:val="24"/>
        </w:rPr>
        <w:t>Total amount due to district office</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$______</w:t>
      </w:r>
    </w:p>
    <w:p w:rsidR="00944C1C" w:rsidRDefault="00944C1C" w:rsidP="00944C1C">
      <w:pPr>
        <w:rPr>
          <w:rFonts w:ascii="Times New Roman" w:hAnsi="Times New Roman"/>
          <w:color w:val="000000"/>
          <w:szCs w:val="24"/>
        </w:rPr>
      </w:pPr>
    </w:p>
    <w:p w:rsidR="00944C1C" w:rsidRDefault="00944C1C" w:rsidP="00944C1C">
      <w:pPr>
        <w:rPr>
          <w:rFonts w:ascii="Times New Roman" w:hAnsi="Times New Roman"/>
          <w:color w:val="000000"/>
          <w:szCs w:val="24"/>
        </w:rPr>
      </w:pPr>
      <w:r>
        <w:rPr>
          <w:rFonts w:ascii="Times New Roman" w:hAnsi="Times New Roman"/>
          <w:color w:val="000000"/>
          <w:szCs w:val="24"/>
        </w:rPr>
        <w:t>Signature___________________________________________</w:t>
      </w:r>
    </w:p>
    <w:p w:rsidR="00944C1C" w:rsidRPr="00331567" w:rsidRDefault="00944C1C" w:rsidP="00944C1C">
      <w:pPr>
        <w:rPr>
          <w:rFonts w:ascii="Times New Roman" w:hAnsi="Times New Roman"/>
          <w:color w:val="000000"/>
          <w:szCs w:val="24"/>
        </w:rPr>
      </w:pPr>
    </w:p>
    <w:p w:rsidR="00944C1C" w:rsidRDefault="00944C1C">
      <w:pPr>
        <w:rPr>
          <w:rFonts w:ascii="Times New Roman" w:hAnsi="Times New Roman"/>
          <w:color w:val="000000"/>
          <w:szCs w:val="24"/>
        </w:rPr>
      </w:pPr>
      <w:r>
        <w:rPr>
          <w:rFonts w:ascii="Times New Roman" w:hAnsi="Times New Roman"/>
          <w:color w:val="000000"/>
          <w:szCs w:val="24"/>
        </w:rPr>
        <w:br w:type="page"/>
      </w:r>
    </w:p>
    <w:p w:rsidR="00944C1C" w:rsidRPr="00331567" w:rsidRDefault="00944C1C" w:rsidP="00944C1C">
      <w:pPr>
        <w:rPr>
          <w:rFonts w:ascii="Times New Roman" w:hAnsi="Times New Roman"/>
          <w:color w:val="000000"/>
          <w:szCs w:val="24"/>
        </w:rPr>
      </w:pPr>
    </w:p>
    <w:p w:rsidR="00944C1C" w:rsidRPr="00331567" w:rsidRDefault="00944C1C" w:rsidP="00944C1C">
      <w:pPr>
        <w:rPr>
          <w:rFonts w:ascii="Times New Roman" w:hAnsi="Times New Roman"/>
          <w:color w:val="000000"/>
          <w:szCs w:val="24"/>
        </w:rPr>
      </w:pPr>
    </w:p>
    <w:p w:rsidR="00944C1C" w:rsidRPr="005D19EB" w:rsidRDefault="00944C1C" w:rsidP="00944C1C">
      <w:pPr>
        <w:jc w:val="center"/>
        <w:rPr>
          <w:rFonts w:ascii="Times New Roman" w:hAnsi="Times New Roman"/>
          <w:b/>
          <w:color w:val="000000"/>
          <w:szCs w:val="24"/>
        </w:rPr>
      </w:pPr>
      <w:smartTag w:uri="urn:schemas-microsoft-com:office:smarttags" w:element="place">
        <w:smartTag w:uri="urn:schemas-microsoft-com:office:smarttags" w:element="PlaceName">
          <w:r w:rsidRPr="005D19EB">
            <w:rPr>
              <w:rFonts w:ascii="Times New Roman" w:hAnsi="Times New Roman"/>
              <w:b/>
              <w:color w:val="000000"/>
              <w:szCs w:val="24"/>
            </w:rPr>
            <w:t>WATERFORD</w:t>
          </w:r>
        </w:smartTag>
        <w:r w:rsidRPr="005D19EB">
          <w:rPr>
            <w:rFonts w:ascii="Times New Roman" w:hAnsi="Times New Roman"/>
            <w:b/>
            <w:color w:val="000000"/>
            <w:szCs w:val="24"/>
          </w:rPr>
          <w:t xml:space="preserve"> </w:t>
        </w:r>
        <w:smartTag w:uri="urn:schemas-microsoft-com:office:smarttags" w:element="PlaceName">
          <w:r w:rsidRPr="005D19EB">
            <w:rPr>
              <w:rFonts w:ascii="Times New Roman" w:hAnsi="Times New Roman"/>
              <w:b/>
              <w:color w:val="000000"/>
              <w:szCs w:val="24"/>
            </w:rPr>
            <w:t>UNION</w:t>
          </w:r>
        </w:smartTag>
        <w:r w:rsidRPr="005D19EB">
          <w:rPr>
            <w:rFonts w:ascii="Times New Roman" w:hAnsi="Times New Roman"/>
            <w:b/>
            <w:color w:val="000000"/>
            <w:szCs w:val="24"/>
          </w:rPr>
          <w:t xml:space="preserve"> </w:t>
        </w:r>
        <w:smartTag w:uri="urn:schemas-microsoft-com:office:smarttags" w:element="PlaceType">
          <w:r w:rsidRPr="005D19EB">
            <w:rPr>
              <w:rFonts w:ascii="Times New Roman" w:hAnsi="Times New Roman"/>
              <w:b/>
              <w:color w:val="000000"/>
              <w:szCs w:val="24"/>
            </w:rPr>
            <w:t>HIGH SCHOOL</w:t>
          </w:r>
        </w:smartTag>
      </w:smartTag>
    </w:p>
    <w:p w:rsidR="00944C1C" w:rsidRPr="005D19EB" w:rsidRDefault="00944C1C" w:rsidP="00944C1C">
      <w:pPr>
        <w:jc w:val="center"/>
        <w:rPr>
          <w:rFonts w:ascii="Times New Roman" w:hAnsi="Times New Roman"/>
          <w:b/>
          <w:color w:val="000000"/>
          <w:szCs w:val="24"/>
        </w:rPr>
      </w:pPr>
      <w:r w:rsidRPr="005D19EB">
        <w:rPr>
          <w:rFonts w:ascii="Times New Roman" w:hAnsi="Times New Roman"/>
          <w:b/>
          <w:color w:val="000000"/>
          <w:szCs w:val="24"/>
        </w:rPr>
        <w:t>FIELD TRIP PERMISSION SCHOOL TRANSPORTATION</w:t>
      </w:r>
    </w:p>
    <w:p w:rsidR="00944C1C" w:rsidRPr="005D19EB" w:rsidRDefault="00944C1C" w:rsidP="00944C1C">
      <w:pPr>
        <w:jc w:val="center"/>
        <w:rPr>
          <w:rFonts w:ascii="Times New Roman" w:hAnsi="Times New Roman"/>
          <w:b/>
          <w:color w:val="000000"/>
          <w:szCs w:val="24"/>
        </w:rPr>
      </w:pPr>
      <w:r w:rsidRPr="005D19EB">
        <w:rPr>
          <w:rFonts w:ascii="Times New Roman" w:hAnsi="Times New Roman"/>
          <w:b/>
          <w:color w:val="000000"/>
          <w:szCs w:val="24"/>
        </w:rPr>
        <w:t>FORM THREE</w:t>
      </w:r>
    </w:p>
    <w:p w:rsidR="00944C1C" w:rsidRPr="005D19EB" w:rsidRDefault="00944C1C" w:rsidP="00944C1C">
      <w:pPr>
        <w:rPr>
          <w:rFonts w:ascii="Times New Roman" w:hAnsi="Times New Roman"/>
          <w:b/>
          <w:color w:val="000000"/>
          <w:szCs w:val="24"/>
        </w:rPr>
      </w:pPr>
    </w:p>
    <w:p w:rsidR="00944C1C" w:rsidRDefault="00272A76" w:rsidP="00944C1C">
      <w:pPr>
        <w:rPr>
          <w:rFonts w:ascii="Times New Roman" w:hAnsi="Times New Roman"/>
          <w:b/>
          <w:color w:val="000000"/>
          <w:szCs w:val="24"/>
        </w:rPr>
      </w:pPr>
      <w:r>
        <w:rPr>
          <w:rFonts w:ascii="Times New Roman" w:hAnsi="Times New Roman"/>
          <w:b/>
          <w:color w:val="000000"/>
          <w:szCs w:val="24"/>
        </w:rPr>
        <w:t xml:space="preserve">The Agribusiness &amp; Marketing course </w:t>
      </w:r>
      <w:r w:rsidR="00944C1C">
        <w:rPr>
          <w:rFonts w:ascii="Times New Roman" w:hAnsi="Times New Roman"/>
          <w:b/>
          <w:color w:val="000000"/>
          <w:szCs w:val="24"/>
        </w:rPr>
        <w:t xml:space="preserve">will take a trip </w:t>
      </w:r>
      <w:r>
        <w:rPr>
          <w:rFonts w:ascii="Times New Roman" w:hAnsi="Times New Roman"/>
          <w:b/>
          <w:color w:val="000000"/>
          <w:szCs w:val="24"/>
        </w:rPr>
        <w:t>to the Chicago Board of Trade on Thursday, May 1</w:t>
      </w:r>
      <w:r w:rsidRPr="00272A76">
        <w:rPr>
          <w:rFonts w:ascii="Times New Roman" w:hAnsi="Times New Roman"/>
          <w:b/>
          <w:color w:val="000000"/>
          <w:szCs w:val="24"/>
          <w:vertAlign w:val="superscript"/>
        </w:rPr>
        <w:t>st</w:t>
      </w:r>
      <w:r>
        <w:rPr>
          <w:rFonts w:ascii="Times New Roman" w:hAnsi="Times New Roman"/>
          <w:b/>
          <w:color w:val="000000"/>
          <w:szCs w:val="24"/>
        </w:rPr>
        <w:t xml:space="preserve"> </w:t>
      </w:r>
      <w:r w:rsidR="00944C1C">
        <w:rPr>
          <w:rFonts w:ascii="Times New Roman" w:hAnsi="Times New Roman"/>
          <w:b/>
          <w:color w:val="000000"/>
          <w:szCs w:val="24"/>
        </w:rPr>
        <w:t xml:space="preserve">during </w:t>
      </w:r>
      <w:r w:rsidR="00944C1C">
        <w:rPr>
          <w:rFonts w:ascii="Times New Roman" w:hAnsi="Times New Roman"/>
          <w:b/>
          <w:color w:val="000000"/>
          <w:szCs w:val="24"/>
          <w:u w:val="single"/>
        </w:rPr>
        <w:t>the school day</w:t>
      </w:r>
      <w:r>
        <w:rPr>
          <w:rFonts w:ascii="Times New Roman" w:hAnsi="Times New Roman"/>
          <w:b/>
          <w:color w:val="000000"/>
          <w:szCs w:val="24"/>
          <w:u w:val="single"/>
        </w:rPr>
        <w:t>.</w:t>
      </w:r>
      <w:r>
        <w:t xml:space="preserve"> </w:t>
      </w:r>
      <w:r w:rsidRPr="005D18DA">
        <w:rPr>
          <w:b/>
        </w:rPr>
        <w:t xml:space="preserve">They will leave at </w:t>
      </w:r>
      <w:r w:rsidRPr="005D18DA">
        <w:rPr>
          <w:b/>
          <w:u w:val="single"/>
        </w:rPr>
        <w:t xml:space="preserve">7:30 </w:t>
      </w:r>
      <w:r w:rsidR="005D18DA" w:rsidRPr="005D18DA">
        <w:rPr>
          <w:b/>
          <w:u w:val="single"/>
        </w:rPr>
        <w:t>AM</w:t>
      </w:r>
      <w:r w:rsidRPr="005D18DA">
        <w:rPr>
          <w:b/>
        </w:rPr>
        <w:t xml:space="preserve"> and return at </w:t>
      </w:r>
      <w:r w:rsidRPr="005D18DA">
        <w:rPr>
          <w:b/>
          <w:u w:val="single"/>
        </w:rPr>
        <w:t>6:30 PM</w:t>
      </w:r>
      <w:r w:rsidRPr="005D18DA">
        <w:rPr>
          <w:b/>
        </w:rPr>
        <w:t>.</w:t>
      </w:r>
      <w:r>
        <w:t xml:space="preserve"> </w:t>
      </w:r>
      <w:r w:rsidR="00944C1C">
        <w:rPr>
          <w:rFonts w:ascii="Times New Roman" w:hAnsi="Times New Roman"/>
          <w:b/>
          <w:color w:val="000000"/>
          <w:szCs w:val="24"/>
          <w:u w:val="single"/>
        </w:rPr>
        <w:t xml:space="preserve"> </w:t>
      </w:r>
    </w:p>
    <w:p w:rsidR="00944C1C" w:rsidRPr="005D19EB" w:rsidRDefault="00944C1C" w:rsidP="00944C1C">
      <w:pPr>
        <w:rPr>
          <w:rFonts w:ascii="Times New Roman" w:hAnsi="Times New Roman"/>
          <w:b/>
          <w:color w:val="000000"/>
          <w:szCs w:val="24"/>
        </w:rPr>
      </w:pPr>
    </w:p>
    <w:p w:rsidR="00944C1C" w:rsidRDefault="00944C1C" w:rsidP="00944C1C">
      <w:pPr>
        <w:rPr>
          <w:rFonts w:ascii="Times New Roman" w:hAnsi="Times New Roman"/>
          <w:b/>
          <w:color w:val="000000"/>
          <w:szCs w:val="24"/>
        </w:rPr>
      </w:pPr>
      <w:r>
        <w:rPr>
          <w:rFonts w:ascii="Times New Roman" w:hAnsi="Times New Roman"/>
          <w:b/>
          <w:color w:val="000000"/>
          <w:szCs w:val="24"/>
        </w:rPr>
        <w:t xml:space="preserve">The class will be traveling by bus </w:t>
      </w:r>
      <w:r w:rsidRPr="005D19EB">
        <w:rPr>
          <w:rFonts w:ascii="Times New Roman" w:hAnsi="Times New Roman"/>
          <w:b/>
          <w:color w:val="000000"/>
          <w:szCs w:val="24"/>
        </w:rPr>
        <w:t>and will be accompanied by</w:t>
      </w:r>
      <w:r>
        <w:rPr>
          <w:rFonts w:ascii="Times New Roman" w:hAnsi="Times New Roman"/>
          <w:b/>
          <w:color w:val="000000"/>
          <w:szCs w:val="24"/>
        </w:rPr>
        <w:t xml:space="preserve"> </w:t>
      </w:r>
      <w:r w:rsidRPr="005D19EB">
        <w:rPr>
          <w:rFonts w:ascii="Times New Roman" w:hAnsi="Times New Roman"/>
          <w:b/>
          <w:color w:val="000000"/>
          <w:szCs w:val="24"/>
        </w:rPr>
        <w:t>the following faculty</w:t>
      </w:r>
      <w:r>
        <w:rPr>
          <w:rFonts w:ascii="Times New Roman" w:hAnsi="Times New Roman"/>
          <w:b/>
          <w:color w:val="000000"/>
          <w:szCs w:val="24"/>
        </w:rPr>
        <w:t xml:space="preserve"> member: </w:t>
      </w:r>
      <w:r w:rsidR="00272A76">
        <w:rPr>
          <w:rFonts w:ascii="Times New Roman" w:hAnsi="Times New Roman"/>
          <w:b/>
          <w:color w:val="000000"/>
          <w:szCs w:val="24"/>
        </w:rPr>
        <w:t>Mr. Kohn</w:t>
      </w:r>
      <w:r w:rsidR="00063CF7">
        <w:rPr>
          <w:rFonts w:ascii="Times New Roman" w:hAnsi="Times New Roman"/>
          <w:b/>
          <w:color w:val="000000"/>
          <w:szCs w:val="24"/>
        </w:rPr>
        <w:t>. In an emergency he can be contacted at 715-853-9449.</w:t>
      </w:r>
    </w:p>
    <w:p w:rsidR="00272A76" w:rsidRDefault="00272A76" w:rsidP="00944C1C">
      <w:pPr>
        <w:rPr>
          <w:rFonts w:ascii="Times New Roman" w:hAnsi="Times New Roman"/>
          <w:b/>
          <w:color w:val="000000"/>
          <w:szCs w:val="24"/>
        </w:rPr>
      </w:pPr>
    </w:p>
    <w:p w:rsidR="00272A76" w:rsidRDefault="00272A76" w:rsidP="00944C1C">
      <w:pPr>
        <w:rPr>
          <w:rFonts w:ascii="Times New Roman" w:hAnsi="Times New Roman"/>
          <w:b/>
          <w:color w:val="000000"/>
          <w:szCs w:val="24"/>
        </w:rPr>
      </w:pPr>
      <w:r>
        <w:rPr>
          <w:rFonts w:ascii="Times New Roman" w:hAnsi="Times New Roman"/>
          <w:b/>
          <w:color w:val="000000"/>
          <w:szCs w:val="24"/>
        </w:rPr>
        <w:t xml:space="preserve">Students will need </w:t>
      </w:r>
      <w:r>
        <w:rPr>
          <w:rFonts w:ascii="Times New Roman" w:hAnsi="Times New Roman"/>
          <w:b/>
          <w:color w:val="000000"/>
          <w:szCs w:val="24"/>
          <w:u w:val="single"/>
        </w:rPr>
        <w:t>business professional dress to attend this trip</w:t>
      </w:r>
      <w:r>
        <w:rPr>
          <w:rFonts w:ascii="Times New Roman" w:hAnsi="Times New Roman"/>
          <w:b/>
          <w:color w:val="000000"/>
          <w:szCs w:val="24"/>
        </w:rPr>
        <w:t xml:space="preserve">; for males, this means a dress shirt, dress pants, dress shoes, a tie, and a jacket, sport coat, or vest.  Females should dress to an equivalent extent. </w:t>
      </w:r>
    </w:p>
    <w:p w:rsidR="00272A76" w:rsidRDefault="00272A76" w:rsidP="00944C1C">
      <w:pPr>
        <w:rPr>
          <w:rFonts w:ascii="Times New Roman" w:hAnsi="Times New Roman"/>
          <w:b/>
          <w:color w:val="000000"/>
          <w:szCs w:val="24"/>
        </w:rPr>
      </w:pPr>
    </w:p>
    <w:p w:rsidR="00272A76" w:rsidRDefault="00272A76" w:rsidP="00944C1C">
      <w:pPr>
        <w:rPr>
          <w:rFonts w:ascii="Times New Roman" w:hAnsi="Times New Roman"/>
          <w:b/>
          <w:color w:val="000000"/>
          <w:szCs w:val="24"/>
        </w:rPr>
      </w:pPr>
      <w:r w:rsidRPr="00146CF5">
        <w:rPr>
          <w:rFonts w:ascii="Times New Roman" w:hAnsi="Times New Roman"/>
          <w:b/>
          <w:color w:val="000000"/>
          <w:szCs w:val="24"/>
          <w:u w:val="single"/>
        </w:rPr>
        <w:t>Students will need cash or cards for meals</w:t>
      </w:r>
      <w:r>
        <w:rPr>
          <w:rFonts w:ascii="Times New Roman" w:hAnsi="Times New Roman"/>
          <w:b/>
          <w:color w:val="000000"/>
          <w:szCs w:val="24"/>
        </w:rPr>
        <w:t xml:space="preserve">.  We will have a brief lunch at the train station before going to the Board of Trade. </w:t>
      </w:r>
      <w:r w:rsidR="00462951">
        <w:rPr>
          <w:rFonts w:ascii="Times New Roman" w:hAnsi="Times New Roman"/>
          <w:b/>
          <w:color w:val="000000"/>
          <w:szCs w:val="24"/>
        </w:rPr>
        <w:t xml:space="preserve">After the tour, we will have Chicago style pizza at </w:t>
      </w:r>
      <w:proofErr w:type="spellStart"/>
      <w:r w:rsidR="00462951">
        <w:rPr>
          <w:rFonts w:ascii="Times New Roman" w:hAnsi="Times New Roman"/>
          <w:b/>
          <w:color w:val="000000"/>
          <w:szCs w:val="24"/>
        </w:rPr>
        <w:t>Giordanos</w:t>
      </w:r>
      <w:proofErr w:type="spellEnd"/>
      <w:r w:rsidR="00462951">
        <w:rPr>
          <w:rFonts w:ascii="Times New Roman" w:hAnsi="Times New Roman"/>
          <w:b/>
          <w:color w:val="000000"/>
          <w:szCs w:val="24"/>
        </w:rPr>
        <w:t xml:space="preserve"> – students should bring no less than $20 for food. </w:t>
      </w:r>
    </w:p>
    <w:p w:rsidR="00063CF7" w:rsidRDefault="00063CF7" w:rsidP="00944C1C">
      <w:pPr>
        <w:rPr>
          <w:rFonts w:ascii="Times New Roman" w:hAnsi="Times New Roman"/>
          <w:b/>
          <w:color w:val="000000"/>
          <w:szCs w:val="24"/>
        </w:rPr>
      </w:pPr>
    </w:p>
    <w:p w:rsidR="00063CF7" w:rsidRDefault="00063CF7" w:rsidP="00944C1C">
      <w:pPr>
        <w:rPr>
          <w:rFonts w:ascii="Times New Roman" w:hAnsi="Times New Roman"/>
          <w:b/>
          <w:color w:val="000000"/>
          <w:szCs w:val="24"/>
        </w:rPr>
      </w:pPr>
      <w:r w:rsidRPr="00063CF7">
        <w:rPr>
          <w:rFonts w:ascii="Times New Roman" w:hAnsi="Times New Roman"/>
          <w:b/>
          <w:color w:val="000000"/>
          <w:szCs w:val="24"/>
          <w:u w:val="single"/>
        </w:rPr>
        <w:t>Students will also need cash for their train ticket</w:t>
      </w:r>
      <w:r>
        <w:rPr>
          <w:rFonts w:ascii="Times New Roman" w:hAnsi="Times New Roman"/>
          <w:b/>
          <w:color w:val="000000"/>
          <w:szCs w:val="24"/>
        </w:rPr>
        <w:t xml:space="preserve">. Students should bring $20 for both tickets (to/from). </w:t>
      </w:r>
    </w:p>
    <w:p w:rsidR="00146CF5" w:rsidRDefault="00146CF5" w:rsidP="00944C1C">
      <w:pPr>
        <w:rPr>
          <w:rFonts w:ascii="Times New Roman" w:hAnsi="Times New Roman"/>
          <w:b/>
          <w:color w:val="000000"/>
          <w:szCs w:val="24"/>
        </w:rPr>
      </w:pPr>
    </w:p>
    <w:p w:rsidR="00146CF5" w:rsidRPr="00272A76" w:rsidRDefault="00146CF5" w:rsidP="00944C1C">
      <w:pPr>
        <w:rPr>
          <w:rFonts w:ascii="Times New Roman" w:hAnsi="Times New Roman"/>
          <w:b/>
          <w:color w:val="000000"/>
          <w:szCs w:val="24"/>
        </w:rPr>
      </w:pPr>
      <w:r>
        <w:rPr>
          <w:rFonts w:ascii="Times New Roman" w:hAnsi="Times New Roman"/>
          <w:b/>
          <w:color w:val="000000"/>
          <w:szCs w:val="24"/>
        </w:rPr>
        <w:t xml:space="preserve">Students should closely watch the weather – we will be walking a few miles in downtown Chicago. Prepare to bring coats, umbrellas, or anything else needed for the weather on that day. </w:t>
      </w:r>
    </w:p>
    <w:p w:rsidR="00944C1C" w:rsidRPr="005D19EB" w:rsidRDefault="00944C1C" w:rsidP="00944C1C">
      <w:pPr>
        <w:rPr>
          <w:rFonts w:ascii="Times New Roman" w:hAnsi="Times New Roman"/>
          <w:b/>
          <w:color w:val="000000"/>
          <w:szCs w:val="24"/>
        </w:rPr>
      </w:pPr>
    </w:p>
    <w:p w:rsidR="00944C1C" w:rsidRDefault="00944C1C" w:rsidP="00944C1C">
      <w:pPr>
        <w:rPr>
          <w:rFonts w:ascii="Times New Roman" w:hAnsi="Times New Roman"/>
          <w:b/>
          <w:color w:val="000000"/>
          <w:szCs w:val="24"/>
        </w:rPr>
      </w:pPr>
      <w:r w:rsidRPr="005D19EB">
        <w:rPr>
          <w:rFonts w:ascii="Times New Roman" w:hAnsi="Times New Roman"/>
          <w:b/>
          <w:color w:val="000000"/>
          <w:szCs w:val="24"/>
        </w:rPr>
        <w:t>Permi</w:t>
      </w:r>
      <w:r>
        <w:rPr>
          <w:rFonts w:ascii="Times New Roman" w:hAnsi="Times New Roman"/>
          <w:b/>
          <w:color w:val="000000"/>
          <w:szCs w:val="24"/>
        </w:rPr>
        <w:t>ssion is granted for ___________________________________________________</w:t>
      </w:r>
      <w:r w:rsidR="00462951">
        <w:rPr>
          <w:rFonts w:ascii="Times New Roman" w:hAnsi="Times New Roman"/>
          <w:b/>
          <w:color w:val="000000"/>
          <w:szCs w:val="24"/>
        </w:rPr>
        <w:t xml:space="preserve">____________ </w:t>
      </w:r>
      <w:r>
        <w:rPr>
          <w:rFonts w:ascii="Times New Roman" w:hAnsi="Times New Roman"/>
          <w:b/>
          <w:color w:val="000000"/>
          <w:szCs w:val="24"/>
        </w:rPr>
        <w:t xml:space="preserve"> </w:t>
      </w:r>
    </w:p>
    <w:p w:rsidR="00944C1C" w:rsidRDefault="00944C1C" w:rsidP="00944C1C">
      <w:pPr>
        <w:rPr>
          <w:rFonts w:ascii="Times New Roman" w:hAnsi="Times New Roman"/>
          <w:b/>
          <w:color w:val="000000"/>
          <w:szCs w:val="24"/>
        </w:rPr>
      </w:pP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(Student’s Name)</w:t>
      </w:r>
    </w:p>
    <w:p w:rsidR="00944C1C" w:rsidRDefault="00944C1C" w:rsidP="00944C1C">
      <w:pPr>
        <w:rPr>
          <w:rFonts w:ascii="Times New Roman" w:hAnsi="Times New Roman"/>
          <w:b/>
          <w:color w:val="000000"/>
          <w:szCs w:val="24"/>
        </w:rPr>
      </w:pPr>
    </w:p>
    <w:p w:rsidR="00944C1C" w:rsidRPr="005D19EB" w:rsidRDefault="00944C1C" w:rsidP="00944C1C">
      <w:pPr>
        <w:rPr>
          <w:rFonts w:ascii="Times New Roman" w:hAnsi="Times New Roman"/>
          <w:b/>
          <w:color w:val="000000"/>
          <w:szCs w:val="24"/>
        </w:rPr>
      </w:pPr>
      <w:proofErr w:type="gramStart"/>
      <w:r w:rsidRPr="005D19EB">
        <w:rPr>
          <w:rFonts w:ascii="Times New Roman" w:hAnsi="Times New Roman"/>
          <w:b/>
          <w:color w:val="000000"/>
          <w:szCs w:val="24"/>
        </w:rPr>
        <w:t>to</w:t>
      </w:r>
      <w:proofErr w:type="gramEnd"/>
      <w:r w:rsidRPr="005D19EB">
        <w:rPr>
          <w:rFonts w:ascii="Times New Roman" w:hAnsi="Times New Roman"/>
          <w:b/>
          <w:color w:val="000000"/>
          <w:szCs w:val="24"/>
        </w:rPr>
        <w:t xml:space="preserve"> attend this trip and to follow the procedures stated above.</w:t>
      </w:r>
    </w:p>
    <w:p w:rsidR="00944C1C" w:rsidRPr="005D19EB" w:rsidRDefault="00944C1C" w:rsidP="00944C1C">
      <w:pPr>
        <w:rPr>
          <w:rFonts w:ascii="Times New Roman" w:hAnsi="Times New Roman"/>
          <w:b/>
          <w:color w:val="000000"/>
          <w:szCs w:val="24"/>
        </w:rPr>
      </w:pPr>
    </w:p>
    <w:p w:rsidR="00944C1C" w:rsidRPr="005D19EB" w:rsidRDefault="00944C1C" w:rsidP="00944C1C">
      <w:pPr>
        <w:rPr>
          <w:rFonts w:ascii="Times New Roman" w:hAnsi="Times New Roman"/>
          <w:b/>
          <w:color w:val="000000"/>
          <w:szCs w:val="24"/>
        </w:rPr>
      </w:pPr>
    </w:p>
    <w:p w:rsidR="00944C1C" w:rsidRPr="005D19EB" w:rsidRDefault="00944C1C" w:rsidP="00944C1C">
      <w:pPr>
        <w:rPr>
          <w:rFonts w:ascii="Times New Roman" w:hAnsi="Times New Roman"/>
          <w:b/>
          <w:color w:val="000000"/>
          <w:szCs w:val="24"/>
        </w:rPr>
      </w:pPr>
      <w:r w:rsidRPr="005D19EB">
        <w:rPr>
          <w:rFonts w:ascii="Times New Roman" w:hAnsi="Times New Roman"/>
          <w:b/>
          <w:color w:val="000000"/>
          <w:szCs w:val="24"/>
        </w:rPr>
        <w:t>_________________________________________</w:t>
      </w:r>
      <w:r w:rsidR="00462951">
        <w:rPr>
          <w:rFonts w:ascii="Times New Roman" w:hAnsi="Times New Roman"/>
          <w:b/>
          <w:color w:val="000000"/>
          <w:szCs w:val="24"/>
        </w:rPr>
        <w:tab/>
      </w:r>
      <w:r w:rsidR="00462951">
        <w:rPr>
          <w:rFonts w:ascii="Times New Roman" w:hAnsi="Times New Roman"/>
          <w:b/>
          <w:color w:val="000000"/>
          <w:szCs w:val="24"/>
        </w:rPr>
        <w:tab/>
      </w:r>
      <w:r w:rsidRPr="005D19EB">
        <w:rPr>
          <w:rFonts w:ascii="Times New Roman" w:hAnsi="Times New Roman"/>
          <w:b/>
          <w:color w:val="000000"/>
          <w:szCs w:val="24"/>
        </w:rPr>
        <w:t>_______________________________</w:t>
      </w:r>
    </w:p>
    <w:p w:rsidR="00944C1C" w:rsidRPr="005D19EB" w:rsidRDefault="00944C1C" w:rsidP="00944C1C">
      <w:pPr>
        <w:rPr>
          <w:rFonts w:ascii="Times New Roman" w:hAnsi="Times New Roman"/>
          <w:b/>
          <w:color w:val="000000"/>
          <w:szCs w:val="24"/>
        </w:rPr>
      </w:pPr>
      <w:r w:rsidRPr="005D19EB">
        <w:rPr>
          <w:rFonts w:ascii="Times New Roman" w:hAnsi="Times New Roman"/>
          <w:b/>
          <w:color w:val="000000"/>
          <w:szCs w:val="24"/>
        </w:rPr>
        <w:t>Signature of Parent</w:t>
      </w:r>
      <w:r w:rsidRPr="005D19EB">
        <w:rPr>
          <w:rFonts w:ascii="Times New Roman" w:hAnsi="Times New Roman"/>
          <w:b/>
          <w:color w:val="000000"/>
          <w:szCs w:val="24"/>
        </w:rPr>
        <w:tab/>
      </w:r>
      <w:r w:rsidRPr="005D19EB">
        <w:rPr>
          <w:rFonts w:ascii="Times New Roman" w:hAnsi="Times New Roman"/>
          <w:b/>
          <w:color w:val="000000"/>
          <w:szCs w:val="24"/>
        </w:rPr>
        <w:tab/>
      </w:r>
      <w:r w:rsidRPr="005D19EB">
        <w:rPr>
          <w:rFonts w:ascii="Times New Roman" w:hAnsi="Times New Roman"/>
          <w:b/>
          <w:color w:val="000000"/>
          <w:szCs w:val="24"/>
        </w:rPr>
        <w:tab/>
      </w:r>
      <w:r w:rsidRPr="005D19EB">
        <w:rPr>
          <w:rFonts w:ascii="Times New Roman" w:hAnsi="Times New Roman"/>
          <w:b/>
          <w:color w:val="000000"/>
          <w:szCs w:val="24"/>
        </w:rPr>
        <w:tab/>
      </w:r>
      <w:r w:rsidRPr="005D19EB">
        <w:rPr>
          <w:rFonts w:ascii="Times New Roman" w:hAnsi="Times New Roman"/>
          <w:b/>
          <w:color w:val="000000"/>
          <w:szCs w:val="24"/>
        </w:rPr>
        <w:tab/>
      </w:r>
      <w:r w:rsidRPr="005D19EB">
        <w:rPr>
          <w:rFonts w:ascii="Times New Roman" w:hAnsi="Times New Roman"/>
          <w:b/>
          <w:color w:val="000000"/>
          <w:szCs w:val="24"/>
        </w:rPr>
        <w:tab/>
      </w:r>
      <w:r w:rsidR="00462951">
        <w:rPr>
          <w:rFonts w:ascii="Times New Roman" w:hAnsi="Times New Roman"/>
          <w:b/>
          <w:color w:val="000000"/>
          <w:szCs w:val="24"/>
        </w:rPr>
        <w:tab/>
      </w:r>
      <w:r w:rsidRPr="005D19EB">
        <w:rPr>
          <w:rFonts w:ascii="Times New Roman" w:hAnsi="Times New Roman"/>
          <w:b/>
          <w:color w:val="000000"/>
          <w:szCs w:val="24"/>
        </w:rPr>
        <w:tab/>
        <w:t>Date</w:t>
      </w:r>
    </w:p>
    <w:p w:rsidR="00944C1C" w:rsidRPr="005D19EB" w:rsidRDefault="00944C1C" w:rsidP="00944C1C">
      <w:pPr>
        <w:rPr>
          <w:rFonts w:ascii="Times New Roman" w:hAnsi="Times New Roman"/>
          <w:b/>
          <w:color w:val="000000"/>
          <w:szCs w:val="24"/>
        </w:rPr>
      </w:pPr>
      <w:bookmarkStart w:id="0" w:name="_GoBack"/>
      <w:bookmarkEnd w:id="0"/>
    </w:p>
    <w:p w:rsidR="00944C1C" w:rsidRPr="005D19EB" w:rsidRDefault="00944C1C" w:rsidP="00944C1C">
      <w:pPr>
        <w:jc w:val="center"/>
        <w:rPr>
          <w:rFonts w:ascii="Times New Roman" w:hAnsi="Times New Roman"/>
          <w:b/>
          <w:color w:val="000000"/>
          <w:szCs w:val="24"/>
        </w:rPr>
      </w:pPr>
      <w:r w:rsidRPr="005D19EB">
        <w:rPr>
          <w:rFonts w:ascii="Times New Roman" w:hAnsi="Times New Roman"/>
          <w:b/>
          <w:color w:val="000000"/>
          <w:szCs w:val="24"/>
        </w:rPr>
        <w:t>EMERGENCY INFORMATION</w:t>
      </w:r>
    </w:p>
    <w:p w:rsidR="00944C1C" w:rsidRPr="005D19EB" w:rsidRDefault="00944C1C" w:rsidP="00944C1C">
      <w:pPr>
        <w:jc w:val="center"/>
        <w:rPr>
          <w:rFonts w:ascii="Times New Roman" w:hAnsi="Times New Roman"/>
          <w:b/>
          <w:color w:val="000000"/>
          <w:szCs w:val="24"/>
        </w:rPr>
      </w:pPr>
    </w:p>
    <w:p w:rsidR="00944C1C" w:rsidRPr="005D19EB" w:rsidRDefault="00944C1C" w:rsidP="00944C1C">
      <w:pPr>
        <w:rPr>
          <w:rFonts w:ascii="Times New Roman" w:hAnsi="Times New Roman"/>
          <w:b/>
          <w:color w:val="000000"/>
          <w:szCs w:val="24"/>
        </w:rPr>
      </w:pPr>
      <w:r w:rsidRPr="005D19EB">
        <w:rPr>
          <w:rFonts w:ascii="Times New Roman" w:hAnsi="Times New Roman"/>
          <w:b/>
          <w:color w:val="000000"/>
          <w:szCs w:val="24"/>
        </w:rPr>
        <w:t>Please list any special medical needs and/or medicine for your teenager:</w:t>
      </w:r>
      <w:r>
        <w:rPr>
          <w:rFonts w:ascii="Times New Roman" w:hAnsi="Times New Roman"/>
          <w:b/>
          <w:color w:val="000000"/>
          <w:szCs w:val="24"/>
        </w:rPr>
        <w:t xml:space="preserve"> __________</w:t>
      </w:r>
      <w:r w:rsidR="00462951">
        <w:rPr>
          <w:rFonts w:ascii="Times New Roman" w:hAnsi="Times New Roman"/>
          <w:b/>
          <w:color w:val="000000"/>
          <w:szCs w:val="24"/>
        </w:rPr>
        <w:t>___________</w:t>
      </w:r>
      <w:r w:rsidR="00462951" w:rsidRPr="005D19EB">
        <w:rPr>
          <w:rFonts w:ascii="Times New Roman" w:hAnsi="Times New Roman"/>
          <w:b/>
          <w:color w:val="000000"/>
          <w:szCs w:val="24"/>
        </w:rPr>
        <w:t xml:space="preserve"> </w:t>
      </w:r>
      <w:r>
        <w:rPr>
          <w:rFonts w:ascii="Times New Roman" w:hAnsi="Times New Roman"/>
          <w:b/>
          <w:color w:val="000000"/>
          <w:szCs w:val="24"/>
        </w:rPr>
        <w:t>_</w:t>
      </w:r>
      <w:r w:rsidRPr="005D19EB">
        <w:rPr>
          <w:rFonts w:ascii="Times New Roman" w:hAnsi="Times New Roman"/>
          <w:b/>
          <w:color w:val="000000"/>
          <w:szCs w:val="24"/>
        </w:rPr>
        <w:t xml:space="preserve"> </w:t>
      </w:r>
      <w:r w:rsidR="00462951">
        <w:rPr>
          <w:rFonts w:ascii="Times New Roman" w:hAnsi="Times New Roman"/>
          <w:b/>
          <w:color w:val="000000"/>
          <w:szCs w:val="24"/>
        </w:rPr>
        <w:br/>
      </w:r>
      <w:r w:rsidR="00462951">
        <w:rPr>
          <w:rFonts w:ascii="Times New Roman" w:hAnsi="Times New Roman"/>
          <w:b/>
          <w:color w:val="000000"/>
          <w:szCs w:val="24"/>
        </w:rPr>
        <w:br/>
      </w:r>
      <w:r w:rsidRPr="005D19EB">
        <w:rPr>
          <w:rFonts w:ascii="Times New Roman" w:hAnsi="Times New Roman"/>
          <w:b/>
          <w:color w:val="000000"/>
          <w:szCs w:val="24"/>
        </w:rPr>
        <w:t>_</w:t>
      </w:r>
      <w:r>
        <w:rPr>
          <w:rFonts w:ascii="Times New Roman" w:hAnsi="Times New Roman"/>
          <w:b/>
          <w:color w:val="000000"/>
          <w:szCs w:val="24"/>
        </w:rPr>
        <w:t>_______________________________________________________________________</w:t>
      </w:r>
      <w:r w:rsidR="00462951">
        <w:rPr>
          <w:rFonts w:ascii="Times New Roman" w:hAnsi="Times New Roman"/>
          <w:b/>
          <w:color w:val="000000"/>
          <w:szCs w:val="24"/>
        </w:rPr>
        <w:t>___________</w:t>
      </w:r>
      <w:r w:rsidR="00462951" w:rsidRPr="005D19EB">
        <w:rPr>
          <w:rFonts w:ascii="Times New Roman" w:hAnsi="Times New Roman"/>
          <w:b/>
          <w:color w:val="000000"/>
          <w:szCs w:val="24"/>
        </w:rPr>
        <w:t xml:space="preserve"> </w:t>
      </w:r>
      <w:r>
        <w:rPr>
          <w:rFonts w:ascii="Times New Roman" w:hAnsi="Times New Roman"/>
          <w:b/>
          <w:color w:val="000000"/>
          <w:szCs w:val="24"/>
        </w:rPr>
        <w:t>_</w:t>
      </w:r>
    </w:p>
    <w:p w:rsidR="00944C1C" w:rsidRPr="005D19EB" w:rsidRDefault="00944C1C" w:rsidP="00944C1C">
      <w:pPr>
        <w:rPr>
          <w:rFonts w:ascii="Times New Roman" w:hAnsi="Times New Roman"/>
          <w:b/>
          <w:color w:val="000000"/>
          <w:szCs w:val="24"/>
        </w:rPr>
      </w:pPr>
    </w:p>
    <w:p w:rsidR="00944C1C" w:rsidRPr="005D19EB" w:rsidRDefault="00944C1C" w:rsidP="00944C1C">
      <w:pPr>
        <w:rPr>
          <w:rFonts w:ascii="Times New Roman" w:hAnsi="Times New Roman"/>
          <w:b/>
          <w:color w:val="000000"/>
          <w:szCs w:val="24"/>
        </w:rPr>
      </w:pPr>
      <w:r w:rsidRPr="005D19EB">
        <w:rPr>
          <w:rFonts w:ascii="Times New Roman" w:hAnsi="Times New Roman"/>
          <w:b/>
          <w:color w:val="000000"/>
          <w:szCs w:val="24"/>
        </w:rPr>
        <w:t>Phone number where parent can be reached in case of emergency:</w:t>
      </w:r>
    </w:p>
    <w:p w:rsidR="00944C1C" w:rsidRPr="005D19EB" w:rsidRDefault="00944C1C" w:rsidP="00944C1C">
      <w:pPr>
        <w:rPr>
          <w:rFonts w:ascii="Times New Roman" w:hAnsi="Times New Roman"/>
          <w:b/>
          <w:color w:val="000000"/>
          <w:szCs w:val="24"/>
        </w:rPr>
      </w:pPr>
    </w:p>
    <w:p w:rsidR="00944C1C" w:rsidRPr="005D19EB" w:rsidRDefault="00944C1C" w:rsidP="00944C1C">
      <w:pPr>
        <w:rPr>
          <w:rFonts w:ascii="Times New Roman" w:hAnsi="Times New Roman"/>
          <w:b/>
          <w:color w:val="000000"/>
          <w:szCs w:val="24"/>
        </w:rPr>
      </w:pPr>
      <w:r w:rsidRPr="005D19EB">
        <w:rPr>
          <w:rFonts w:ascii="Times New Roman" w:hAnsi="Times New Roman"/>
          <w:b/>
          <w:color w:val="000000"/>
          <w:szCs w:val="24"/>
        </w:rPr>
        <w:t>Home________________________________________Wo</w:t>
      </w:r>
      <w:r>
        <w:rPr>
          <w:rFonts w:ascii="Times New Roman" w:hAnsi="Times New Roman"/>
          <w:b/>
          <w:color w:val="000000"/>
          <w:szCs w:val="24"/>
        </w:rPr>
        <w:t>rk:_____________________</w:t>
      </w:r>
      <w:r w:rsidR="00462951" w:rsidRPr="00462951">
        <w:rPr>
          <w:rFonts w:ascii="Times New Roman" w:hAnsi="Times New Roman"/>
          <w:b/>
          <w:color w:val="000000"/>
          <w:szCs w:val="24"/>
        </w:rPr>
        <w:t xml:space="preserve"> </w:t>
      </w:r>
      <w:r w:rsidR="00462951">
        <w:rPr>
          <w:rFonts w:ascii="Times New Roman" w:hAnsi="Times New Roman"/>
          <w:b/>
          <w:color w:val="000000"/>
          <w:szCs w:val="24"/>
        </w:rPr>
        <w:t>___________</w:t>
      </w:r>
      <w:r w:rsidR="00462951" w:rsidRPr="005D19EB">
        <w:rPr>
          <w:rFonts w:ascii="Times New Roman" w:hAnsi="Times New Roman"/>
          <w:b/>
          <w:color w:val="000000"/>
          <w:szCs w:val="24"/>
        </w:rPr>
        <w:t xml:space="preserve"> </w:t>
      </w:r>
      <w:r>
        <w:rPr>
          <w:rFonts w:ascii="Times New Roman" w:hAnsi="Times New Roman"/>
          <w:b/>
          <w:color w:val="000000"/>
          <w:szCs w:val="24"/>
        </w:rPr>
        <w:t>_</w:t>
      </w:r>
    </w:p>
    <w:p w:rsidR="00944C1C" w:rsidRPr="005D19EB" w:rsidRDefault="00944C1C" w:rsidP="00944C1C">
      <w:pPr>
        <w:rPr>
          <w:rFonts w:ascii="Times New Roman" w:hAnsi="Times New Roman"/>
          <w:b/>
          <w:color w:val="000000"/>
          <w:szCs w:val="24"/>
        </w:rPr>
      </w:pPr>
    </w:p>
    <w:p w:rsidR="00944C1C" w:rsidRPr="005D19EB" w:rsidRDefault="00944C1C" w:rsidP="00944C1C">
      <w:pPr>
        <w:rPr>
          <w:rFonts w:ascii="Times New Roman" w:hAnsi="Times New Roman"/>
          <w:b/>
          <w:color w:val="000000"/>
          <w:szCs w:val="24"/>
        </w:rPr>
      </w:pPr>
    </w:p>
    <w:p w:rsidR="00944C1C" w:rsidRPr="005D19EB" w:rsidRDefault="00944C1C" w:rsidP="00944C1C">
      <w:pPr>
        <w:rPr>
          <w:rFonts w:ascii="Times New Roman" w:hAnsi="Times New Roman"/>
          <w:b/>
          <w:color w:val="000000"/>
          <w:szCs w:val="24"/>
        </w:rPr>
      </w:pPr>
      <w:r w:rsidRPr="005D19EB">
        <w:rPr>
          <w:rFonts w:ascii="Times New Roman" w:hAnsi="Times New Roman"/>
          <w:b/>
          <w:color w:val="000000"/>
          <w:szCs w:val="24"/>
        </w:rPr>
        <w:t>Who to call in case parent cannot be reached:</w:t>
      </w:r>
    </w:p>
    <w:p w:rsidR="00944C1C" w:rsidRDefault="00944C1C" w:rsidP="00944C1C">
      <w:pPr>
        <w:rPr>
          <w:rFonts w:ascii="Times New Roman" w:hAnsi="Times New Roman"/>
          <w:b/>
          <w:color w:val="000000"/>
          <w:szCs w:val="24"/>
        </w:rPr>
      </w:pPr>
    </w:p>
    <w:p w:rsidR="00944C1C" w:rsidRDefault="00944C1C" w:rsidP="00944C1C">
      <w:pPr>
        <w:rPr>
          <w:rFonts w:ascii="Times New Roman" w:hAnsi="Times New Roman"/>
          <w:b/>
          <w:color w:val="000000"/>
          <w:szCs w:val="24"/>
        </w:rPr>
      </w:pPr>
    </w:p>
    <w:p w:rsidR="00944C1C" w:rsidRDefault="00944C1C" w:rsidP="00944C1C">
      <w:pPr>
        <w:rPr>
          <w:rFonts w:ascii="Times New Roman" w:hAnsi="Times New Roman"/>
          <w:b/>
          <w:color w:val="000000"/>
          <w:szCs w:val="24"/>
        </w:rPr>
      </w:pPr>
      <w:r w:rsidRPr="005D19EB">
        <w:rPr>
          <w:rFonts w:ascii="Times New Roman" w:hAnsi="Times New Roman"/>
          <w:b/>
          <w:color w:val="000000"/>
          <w:szCs w:val="24"/>
        </w:rPr>
        <w:t>Name: ________________________________________Phone:___</w:t>
      </w:r>
      <w:r>
        <w:rPr>
          <w:rFonts w:ascii="Times New Roman" w:hAnsi="Times New Roman"/>
          <w:b/>
          <w:color w:val="000000"/>
          <w:szCs w:val="24"/>
        </w:rPr>
        <w:t>__________________</w:t>
      </w:r>
    </w:p>
    <w:p w:rsidR="00944C1C" w:rsidRDefault="00207D42" w:rsidP="00944C1C">
      <w:pPr>
        <w:rPr>
          <w:rFonts w:ascii="Times New Roman" w:hAnsi="Times New Roman"/>
          <w:b/>
          <w:color w:val="000000"/>
          <w:szCs w:val="24"/>
        </w:rPr>
      </w:pPr>
      <w:r>
        <w:rPr>
          <w:noProof/>
        </w:rPr>
        <w:drawing>
          <wp:anchor distT="0" distB="0" distL="114300" distR="114300" simplePos="0" relativeHeight="251658240" behindDoc="1" locked="0" layoutInCell="1" allowOverlap="1" wp14:anchorId="374878D5" wp14:editId="72504A8F">
            <wp:simplePos x="0" y="0"/>
            <wp:positionH relativeFrom="column">
              <wp:posOffset>2527300</wp:posOffset>
            </wp:positionH>
            <wp:positionV relativeFrom="paragraph">
              <wp:posOffset>10795</wp:posOffset>
            </wp:positionV>
            <wp:extent cx="1905000" cy="825500"/>
            <wp:effectExtent l="0" t="0" r="0" b="0"/>
            <wp:wrapNone/>
            <wp:docPr id="1" name="Picture 1" descr="http://www.zimmcomm.biz/images/misc/c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immcomm.biz/images/misc/cbo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420" w:rsidRDefault="00270420">
      <w:pPr>
        <w:rPr>
          <w:rFonts w:ascii="Times New Roman" w:hAnsi="Times New Roman"/>
          <w:b/>
          <w:color w:val="000000"/>
          <w:szCs w:val="24"/>
        </w:rPr>
      </w:pPr>
      <w:r>
        <w:rPr>
          <w:rFonts w:ascii="Times New Roman" w:hAnsi="Times New Roman"/>
          <w:b/>
          <w:color w:val="000000"/>
          <w:szCs w:val="24"/>
        </w:rPr>
        <w:br w:type="page"/>
      </w:r>
    </w:p>
    <w:p w:rsidR="007207CE" w:rsidRDefault="007207CE" w:rsidP="007207CE">
      <w:pPr>
        <w:rPr>
          <w:rFonts w:ascii="Times New Roman" w:hAnsi="Times New Roman"/>
          <w:color w:val="000000"/>
        </w:rPr>
      </w:pPr>
      <w:r>
        <w:rPr>
          <w:rFonts w:ascii="Times New Roman" w:hAnsi="Times New Roman"/>
          <w:color w:val="000000"/>
        </w:rPr>
        <w:lastRenderedPageBreak/>
        <w:t xml:space="preserve">Teacher Supervising the Field </w:t>
      </w:r>
      <w:proofErr w:type="gramStart"/>
      <w:r>
        <w:rPr>
          <w:rFonts w:ascii="Times New Roman" w:hAnsi="Times New Roman"/>
          <w:color w:val="000000"/>
        </w:rPr>
        <w:t xml:space="preserve">Trip  </w:t>
      </w:r>
      <w:r>
        <w:rPr>
          <w:rFonts w:ascii="Times New Roman" w:hAnsi="Times New Roman"/>
          <w:b/>
          <w:i/>
          <w:color w:val="000000"/>
        </w:rPr>
        <w:t>(</w:t>
      </w:r>
      <w:proofErr w:type="gramEnd"/>
      <w:r w:rsidRPr="004E5C3F">
        <w:rPr>
          <w:rFonts w:ascii="Times New Roman" w:hAnsi="Times New Roman"/>
          <w:b/>
          <w:i/>
          <w:color w:val="000000"/>
          <w:highlight w:val="yellow"/>
          <w:u w:val="single"/>
        </w:rPr>
        <w:t>Kohn</w:t>
      </w:r>
      <w:r>
        <w:rPr>
          <w:rFonts w:ascii="Times New Roman" w:hAnsi="Times New Roman"/>
          <w:b/>
          <w:i/>
          <w:color w:val="000000"/>
        </w:rPr>
        <w:t xml:space="preserve"> ) </w:t>
      </w:r>
      <w:r>
        <w:rPr>
          <w:rFonts w:ascii="Times New Roman" w:hAnsi="Times New Roman"/>
          <w:color w:val="000000"/>
        </w:rPr>
        <w:t xml:space="preserve">Today’s Date </w:t>
      </w:r>
      <w:r>
        <w:rPr>
          <w:rFonts w:ascii="Times New Roman" w:hAnsi="Times New Roman"/>
          <w:b/>
          <w:i/>
          <w:color w:val="000000"/>
        </w:rPr>
        <w:t>(</w:t>
      </w:r>
      <w:r>
        <w:rPr>
          <w:rFonts w:ascii="Times New Roman" w:hAnsi="Times New Roman"/>
          <w:b/>
          <w:i/>
          <w:color w:val="000000"/>
          <w:u w:val="single"/>
        </w:rPr>
        <w:t>April 1</w:t>
      </w:r>
      <w:r w:rsidRPr="00B6141E">
        <w:rPr>
          <w:rFonts w:ascii="Times New Roman" w:hAnsi="Times New Roman"/>
          <w:b/>
          <w:i/>
          <w:color w:val="000000"/>
          <w:u w:val="single"/>
          <w:vertAlign w:val="superscript"/>
        </w:rPr>
        <w:t>st</w:t>
      </w:r>
      <w:r>
        <w:rPr>
          <w:rFonts w:ascii="Times New Roman" w:hAnsi="Times New Roman"/>
          <w:b/>
          <w:i/>
          <w:color w:val="000000"/>
          <w:u w:val="single"/>
        </w:rPr>
        <w:t>, 2014</w:t>
      </w:r>
      <w:r>
        <w:rPr>
          <w:rFonts w:ascii="Times New Roman" w:hAnsi="Times New Roman"/>
          <w:b/>
          <w:i/>
          <w:color w:val="000000"/>
        </w:rPr>
        <w:t>)</w:t>
      </w:r>
    </w:p>
    <w:p w:rsidR="007207CE" w:rsidRDefault="007207CE" w:rsidP="007207CE">
      <w:pPr>
        <w:rPr>
          <w:rFonts w:ascii="Times New Roman" w:hAnsi="Times New Roman"/>
          <w:color w:val="000000"/>
        </w:rPr>
      </w:pPr>
    </w:p>
    <w:p w:rsidR="007207CE" w:rsidRDefault="007207CE" w:rsidP="007207CE">
      <w:pPr>
        <w:rPr>
          <w:rFonts w:ascii="Times New Roman" w:hAnsi="Times New Roman"/>
          <w:color w:val="000000"/>
        </w:rPr>
      </w:pPr>
      <w:r w:rsidRPr="004E5C3F">
        <w:rPr>
          <w:rFonts w:ascii="Times New Roman" w:hAnsi="Times New Roman"/>
          <w:color w:val="000000"/>
          <w:highlight w:val="yellow"/>
        </w:rPr>
        <w:t xml:space="preserve">Check One:  </w:t>
      </w:r>
      <w:r w:rsidRPr="004E5C3F">
        <w:rPr>
          <w:rFonts w:ascii="Times New Roman" w:hAnsi="Times New Roman"/>
          <w:color w:val="000000"/>
          <w:highlight w:val="yellow"/>
        </w:rPr>
        <w:tab/>
        <w:t xml:space="preserve">       </w:t>
      </w:r>
      <w:r w:rsidRPr="00CC218A">
        <w:rPr>
          <w:rFonts w:ascii="Times New Roman" w:hAnsi="Times New Roman"/>
          <w:color w:val="000000"/>
          <w:highlight w:val="yellow"/>
          <w:u w:val="single"/>
        </w:rPr>
        <w:t>Class Related</w:t>
      </w:r>
      <w:r w:rsidRPr="004E5C3F">
        <w:rPr>
          <w:rFonts w:ascii="Times New Roman" w:hAnsi="Times New Roman"/>
          <w:color w:val="000000"/>
          <w:highlight w:val="yellow"/>
        </w:rPr>
        <w:tab/>
        <w:t xml:space="preserve">     Activity Related (list activity) </w:t>
      </w:r>
    </w:p>
    <w:p w:rsidR="007207CE" w:rsidRDefault="007207CE" w:rsidP="007207CE">
      <w:pPr>
        <w:rPr>
          <w:rFonts w:ascii="Times New Roman" w:hAnsi="Times New Roman"/>
          <w:color w:val="000000"/>
        </w:rPr>
      </w:pPr>
    </w:p>
    <w:p w:rsidR="007207CE" w:rsidRDefault="007207CE" w:rsidP="007207CE">
      <w:pPr>
        <w:rPr>
          <w:rFonts w:ascii="Times New Roman" w:hAnsi="Times New Roman"/>
          <w:color w:val="000000"/>
        </w:rPr>
      </w:pPr>
      <w:r>
        <w:rPr>
          <w:rFonts w:ascii="Times New Roman" w:hAnsi="Times New Roman"/>
          <w:color w:val="000000"/>
        </w:rPr>
        <w:t xml:space="preserve">On </w:t>
      </w:r>
      <w:r>
        <w:rPr>
          <w:rFonts w:ascii="Times New Roman" w:hAnsi="Times New Roman"/>
          <w:b/>
          <w:i/>
          <w:color w:val="000000"/>
          <w:highlight w:val="yellow"/>
          <w:u w:val="single"/>
        </w:rPr>
        <w:t>May 1</w:t>
      </w:r>
      <w:proofErr w:type="gramStart"/>
      <w:r w:rsidRPr="004E5C3F">
        <w:rPr>
          <w:rFonts w:ascii="Times New Roman" w:hAnsi="Times New Roman"/>
          <w:b/>
          <w:i/>
          <w:color w:val="000000"/>
          <w:highlight w:val="yellow"/>
          <w:u w:val="single"/>
        </w:rPr>
        <w:t>,  201</w:t>
      </w:r>
      <w:r>
        <w:rPr>
          <w:rFonts w:ascii="Times New Roman" w:hAnsi="Times New Roman"/>
          <w:b/>
          <w:i/>
          <w:color w:val="000000"/>
          <w:highlight w:val="yellow"/>
          <w:u w:val="single"/>
        </w:rPr>
        <w:t>4</w:t>
      </w:r>
      <w:proofErr w:type="gramEnd"/>
      <w:r w:rsidRPr="004E5C3F">
        <w:rPr>
          <w:rFonts w:ascii="Times New Roman" w:hAnsi="Times New Roman"/>
          <w:color w:val="000000"/>
          <w:highlight w:val="yellow"/>
        </w:rPr>
        <w:t>,</w:t>
      </w:r>
      <w:r>
        <w:rPr>
          <w:rFonts w:ascii="Times New Roman" w:hAnsi="Times New Roman"/>
          <w:color w:val="000000"/>
        </w:rPr>
        <w:t xml:space="preserve"> the following students are scheduled to attend a field trip which will involve the following class periods </w:t>
      </w:r>
      <w:r>
        <w:rPr>
          <w:rFonts w:ascii="Times New Roman" w:hAnsi="Times New Roman"/>
          <w:b/>
          <w:i/>
          <w:color w:val="000000"/>
        </w:rPr>
        <w:t>(1 - 8)</w:t>
      </w:r>
      <w:r>
        <w:rPr>
          <w:rFonts w:ascii="Times New Roman" w:hAnsi="Times New Roman"/>
          <w:color w:val="000000"/>
        </w:rPr>
        <w:t xml:space="preserve"> .  Please review the list of students. If you have good reason why any student(s) should not attend this field trip, please completed the appropriate sections below and return this form to the supervising teacher within two days.</w:t>
      </w:r>
    </w:p>
    <w:p w:rsidR="007207CE" w:rsidRDefault="007207CE" w:rsidP="007207CE">
      <w:pPr>
        <w:rPr>
          <w:rFonts w:ascii="Times New Roman" w:hAnsi="Times New Roman"/>
          <w:color w:val="000000"/>
        </w:rPr>
      </w:pPr>
      <w:r>
        <w:rPr>
          <w:rFonts w:ascii="Times New Roman" w:hAnsi="Times New Roman"/>
          <w:color w:val="000000"/>
        </w:rPr>
        <w:t>----------------------------------------------------------------------------------------------------------------------------</w:t>
      </w:r>
    </w:p>
    <w:p w:rsidR="007207CE" w:rsidRPr="006032FD" w:rsidRDefault="007207CE" w:rsidP="007207CE">
      <w:pPr>
        <w:rPr>
          <w:rFonts w:ascii="Times New Roman" w:hAnsi="Times New Roman"/>
          <w:i/>
          <w:color w:val="000000"/>
        </w:rPr>
      </w:pPr>
      <w:r>
        <w:rPr>
          <w:rFonts w:ascii="Times New Roman" w:hAnsi="Times New Roman"/>
          <w:i/>
          <w:color w:val="000000"/>
        </w:rPr>
        <w:t xml:space="preserve">Note: these are only the students who could potentially go.  Not all will be attending this trip. </w:t>
      </w:r>
      <w:r>
        <w:rPr>
          <w:rFonts w:ascii="Times New Roman" w:hAnsi="Times New Roman"/>
          <w:i/>
          <w:color w:val="000000"/>
        </w:rPr>
        <w:br/>
      </w:r>
    </w:p>
    <w:p w:rsidR="007207CE" w:rsidRDefault="007207CE" w:rsidP="007207CE">
      <w:pPr>
        <w:pStyle w:val="Heading1"/>
        <w:rPr>
          <w:rFonts w:ascii="Times New Roman" w:hAnsi="Times New Roman"/>
          <w:i/>
        </w:rPr>
      </w:pPr>
      <w:r>
        <w:rPr>
          <w:rFonts w:ascii="Times New Roman" w:hAnsi="Times New Roman"/>
          <w:i/>
        </w:rPr>
        <w:t>Student</w:t>
      </w:r>
      <w:r>
        <w:rPr>
          <w:rFonts w:ascii="Times New Roman" w:hAnsi="Times New Roman"/>
          <w:b w:val="0"/>
          <w:i/>
        </w:rPr>
        <w:tab/>
      </w:r>
      <w:r>
        <w:rPr>
          <w:rFonts w:ascii="Times New Roman" w:hAnsi="Times New Roman"/>
          <w:i/>
        </w:rPr>
        <w:t>Denied</w:t>
      </w:r>
      <w:r>
        <w:rPr>
          <w:rFonts w:ascii="Times New Roman" w:hAnsi="Times New Roman"/>
          <w:b w:val="0"/>
          <w:i/>
        </w:rPr>
        <w:tab/>
      </w:r>
      <w:r>
        <w:rPr>
          <w:rFonts w:ascii="Times New Roman" w:hAnsi="Times New Roman"/>
          <w:i/>
        </w:rPr>
        <w:t>Reason</w:t>
      </w:r>
      <w:r>
        <w:rPr>
          <w:rFonts w:ascii="Times New Roman" w:hAnsi="Times New Roman"/>
          <w:b w:val="0"/>
          <w:i/>
        </w:rPr>
        <w:tab/>
      </w:r>
      <w:r>
        <w:rPr>
          <w:rFonts w:ascii="Times New Roman" w:hAnsi="Times New Roman"/>
          <w:i/>
        </w:rPr>
        <w:t>Teacher/Admin</w:t>
      </w:r>
    </w:p>
    <w:p w:rsidR="00944C1C" w:rsidRDefault="00944C1C" w:rsidP="00944C1C">
      <w:pPr>
        <w:rPr>
          <w:rFonts w:ascii="Times New Roman" w:hAnsi="Times New Roman"/>
          <w:b/>
          <w:color w:val="000000"/>
          <w:szCs w:val="24"/>
        </w:rPr>
      </w:pPr>
    </w:p>
    <w:p w:rsidR="00CA03CD" w:rsidRPr="00331567" w:rsidRDefault="00063CF7">
      <w:pPr>
        <w:rPr>
          <w:rFonts w:ascii="Times New Roman" w:hAnsi="Times New Roman"/>
          <w:color w:val="000000"/>
          <w:szCs w:val="24"/>
        </w:rPr>
      </w:pPr>
      <w:hyperlink r:id="rId9" w:history="1">
        <w:r w:rsidR="007207CE">
          <w:rPr>
            <w:rStyle w:val="Hyperlink"/>
          </w:rPr>
          <w:t>Beck</w:t>
        </w:r>
      </w:hyperlink>
      <w:r w:rsidR="007207CE">
        <w:t xml:space="preserve">, </w:t>
      </w:r>
      <w:hyperlink r:id="rId10" w:history="1">
        <w:r w:rsidR="007207CE">
          <w:rPr>
            <w:rStyle w:val="Hyperlink"/>
          </w:rPr>
          <w:t>Nicholas</w:t>
        </w:r>
      </w:hyperlink>
      <w:r w:rsidR="007207CE">
        <w:br/>
      </w:r>
      <w:hyperlink r:id="rId11" w:history="1">
        <w:proofErr w:type="spellStart"/>
        <w:r w:rsidR="007207CE">
          <w:rPr>
            <w:rStyle w:val="Hyperlink"/>
          </w:rPr>
          <w:t>Bounyang</w:t>
        </w:r>
        <w:proofErr w:type="spellEnd"/>
      </w:hyperlink>
      <w:r w:rsidR="007207CE">
        <w:t xml:space="preserve">, </w:t>
      </w:r>
      <w:hyperlink r:id="rId12" w:history="1">
        <w:proofErr w:type="spellStart"/>
        <w:r w:rsidR="007207CE">
          <w:rPr>
            <w:rStyle w:val="Hyperlink"/>
          </w:rPr>
          <w:t>Sittha</w:t>
        </w:r>
        <w:proofErr w:type="spellEnd"/>
      </w:hyperlink>
      <w:r w:rsidR="007207CE">
        <w:br/>
      </w:r>
      <w:hyperlink r:id="rId13" w:history="1">
        <w:proofErr w:type="spellStart"/>
        <w:r w:rsidR="007207CE">
          <w:rPr>
            <w:rStyle w:val="Hyperlink"/>
          </w:rPr>
          <w:t>Bresson</w:t>
        </w:r>
        <w:proofErr w:type="spellEnd"/>
      </w:hyperlink>
      <w:r w:rsidR="007207CE">
        <w:t xml:space="preserve">, </w:t>
      </w:r>
      <w:hyperlink r:id="rId14" w:history="1">
        <w:r w:rsidR="007207CE">
          <w:rPr>
            <w:rStyle w:val="Hyperlink"/>
          </w:rPr>
          <w:t>Abigail</w:t>
        </w:r>
      </w:hyperlink>
      <w:r w:rsidR="007207CE">
        <w:br/>
      </w:r>
      <w:hyperlink r:id="rId15" w:history="1">
        <w:proofErr w:type="spellStart"/>
        <w:r w:rsidR="007207CE">
          <w:rPr>
            <w:rStyle w:val="Hyperlink"/>
          </w:rPr>
          <w:t>Briglevic</w:t>
        </w:r>
        <w:proofErr w:type="spellEnd"/>
      </w:hyperlink>
      <w:r w:rsidR="007207CE">
        <w:t xml:space="preserve">, </w:t>
      </w:r>
      <w:hyperlink r:id="rId16" w:history="1">
        <w:r w:rsidR="007207CE">
          <w:rPr>
            <w:rStyle w:val="Hyperlink"/>
          </w:rPr>
          <w:t>Taylor</w:t>
        </w:r>
      </w:hyperlink>
      <w:r w:rsidR="007207CE">
        <w:br/>
      </w:r>
      <w:hyperlink r:id="rId17" w:history="1">
        <w:proofErr w:type="spellStart"/>
        <w:r w:rsidR="007207CE">
          <w:rPr>
            <w:rStyle w:val="Hyperlink"/>
          </w:rPr>
          <w:t>Grube</w:t>
        </w:r>
        <w:proofErr w:type="spellEnd"/>
      </w:hyperlink>
      <w:r w:rsidR="007207CE">
        <w:t xml:space="preserve">, </w:t>
      </w:r>
      <w:hyperlink r:id="rId18" w:history="1">
        <w:r w:rsidR="007207CE">
          <w:rPr>
            <w:rStyle w:val="Hyperlink"/>
          </w:rPr>
          <w:t>Mychal</w:t>
        </w:r>
      </w:hyperlink>
      <w:r w:rsidR="007207CE">
        <w:br/>
      </w:r>
      <w:hyperlink r:id="rId19" w:history="1">
        <w:r w:rsidR="007207CE">
          <w:rPr>
            <w:rStyle w:val="Hyperlink"/>
          </w:rPr>
          <w:t>Jordan</w:t>
        </w:r>
      </w:hyperlink>
      <w:r w:rsidR="007207CE">
        <w:t xml:space="preserve">, </w:t>
      </w:r>
      <w:hyperlink r:id="rId20" w:history="1">
        <w:r w:rsidR="007207CE">
          <w:rPr>
            <w:rStyle w:val="Hyperlink"/>
          </w:rPr>
          <w:t>Timothy</w:t>
        </w:r>
      </w:hyperlink>
      <w:r w:rsidR="007207CE">
        <w:br/>
      </w:r>
      <w:hyperlink r:id="rId21" w:history="1">
        <w:proofErr w:type="spellStart"/>
        <w:r w:rsidR="007207CE">
          <w:rPr>
            <w:rStyle w:val="Hyperlink"/>
          </w:rPr>
          <w:t>Ketterhagen</w:t>
        </w:r>
        <w:proofErr w:type="spellEnd"/>
      </w:hyperlink>
      <w:r w:rsidR="007207CE">
        <w:t xml:space="preserve">, </w:t>
      </w:r>
      <w:hyperlink r:id="rId22" w:history="1">
        <w:r w:rsidR="007207CE">
          <w:rPr>
            <w:rStyle w:val="Hyperlink"/>
          </w:rPr>
          <w:t>Austin</w:t>
        </w:r>
      </w:hyperlink>
      <w:r w:rsidR="007207CE">
        <w:br/>
      </w:r>
      <w:hyperlink r:id="rId23" w:history="1">
        <w:proofErr w:type="spellStart"/>
        <w:r w:rsidR="007207CE">
          <w:rPr>
            <w:rStyle w:val="Hyperlink"/>
          </w:rPr>
          <w:t>Krattley</w:t>
        </w:r>
        <w:proofErr w:type="spellEnd"/>
      </w:hyperlink>
      <w:r w:rsidR="007207CE">
        <w:t xml:space="preserve">, </w:t>
      </w:r>
      <w:hyperlink r:id="rId24" w:history="1">
        <w:r w:rsidR="007207CE">
          <w:rPr>
            <w:rStyle w:val="Hyperlink"/>
          </w:rPr>
          <w:t>Allison</w:t>
        </w:r>
      </w:hyperlink>
      <w:r w:rsidR="007207CE">
        <w:br/>
      </w:r>
      <w:hyperlink r:id="rId25" w:history="1">
        <w:proofErr w:type="spellStart"/>
        <w:r w:rsidR="007207CE">
          <w:rPr>
            <w:rStyle w:val="Hyperlink"/>
          </w:rPr>
          <w:t>Moczynski</w:t>
        </w:r>
        <w:proofErr w:type="spellEnd"/>
      </w:hyperlink>
      <w:r w:rsidR="007207CE">
        <w:t xml:space="preserve">, </w:t>
      </w:r>
      <w:hyperlink r:id="rId26" w:history="1">
        <w:r w:rsidR="007207CE">
          <w:rPr>
            <w:rStyle w:val="Hyperlink"/>
          </w:rPr>
          <w:t>Blake</w:t>
        </w:r>
      </w:hyperlink>
      <w:r w:rsidR="007207CE">
        <w:br/>
      </w:r>
      <w:hyperlink r:id="rId27" w:history="1">
        <w:proofErr w:type="spellStart"/>
        <w:r w:rsidR="007207CE">
          <w:rPr>
            <w:rStyle w:val="Hyperlink"/>
          </w:rPr>
          <w:t>Ostrowski</w:t>
        </w:r>
        <w:proofErr w:type="spellEnd"/>
      </w:hyperlink>
      <w:r w:rsidR="007207CE">
        <w:t xml:space="preserve">, </w:t>
      </w:r>
      <w:hyperlink r:id="rId28" w:history="1">
        <w:r w:rsidR="007207CE">
          <w:rPr>
            <w:rStyle w:val="Hyperlink"/>
          </w:rPr>
          <w:t>Norbert</w:t>
        </w:r>
      </w:hyperlink>
      <w:r w:rsidR="007207CE">
        <w:br/>
      </w:r>
      <w:hyperlink r:id="rId29" w:history="1">
        <w:r w:rsidR="007207CE">
          <w:rPr>
            <w:rStyle w:val="Hyperlink"/>
          </w:rPr>
          <w:t>Popp</w:t>
        </w:r>
      </w:hyperlink>
      <w:r w:rsidR="007207CE">
        <w:t xml:space="preserve">, </w:t>
      </w:r>
      <w:hyperlink r:id="rId30" w:history="1">
        <w:r w:rsidR="007207CE">
          <w:rPr>
            <w:rStyle w:val="Hyperlink"/>
          </w:rPr>
          <w:t>Chad</w:t>
        </w:r>
      </w:hyperlink>
      <w:r w:rsidR="007207CE">
        <w:br/>
      </w:r>
      <w:hyperlink r:id="rId31" w:history="1">
        <w:r w:rsidR="007207CE">
          <w:rPr>
            <w:rStyle w:val="Hyperlink"/>
          </w:rPr>
          <w:t>Ranke</w:t>
        </w:r>
      </w:hyperlink>
      <w:r w:rsidR="007207CE">
        <w:t xml:space="preserve">, </w:t>
      </w:r>
      <w:hyperlink r:id="rId32" w:history="1">
        <w:r w:rsidR="007207CE">
          <w:rPr>
            <w:rStyle w:val="Hyperlink"/>
          </w:rPr>
          <w:t>Ryan</w:t>
        </w:r>
      </w:hyperlink>
      <w:r w:rsidR="007207CE">
        <w:br/>
      </w:r>
      <w:hyperlink r:id="rId33" w:history="1">
        <w:r w:rsidR="007207CE">
          <w:rPr>
            <w:rStyle w:val="Hyperlink"/>
          </w:rPr>
          <w:t>Rowntree</w:t>
        </w:r>
      </w:hyperlink>
      <w:r w:rsidR="007207CE">
        <w:t xml:space="preserve">, </w:t>
      </w:r>
      <w:hyperlink r:id="rId34" w:history="1">
        <w:r w:rsidR="007207CE">
          <w:rPr>
            <w:rStyle w:val="Hyperlink"/>
          </w:rPr>
          <w:t>Christina</w:t>
        </w:r>
      </w:hyperlink>
      <w:r w:rsidR="007207CE">
        <w:br/>
      </w:r>
      <w:hyperlink r:id="rId35" w:history="1">
        <w:r w:rsidR="007207CE">
          <w:rPr>
            <w:rStyle w:val="Hyperlink"/>
          </w:rPr>
          <w:t>Schroeder</w:t>
        </w:r>
      </w:hyperlink>
      <w:r w:rsidR="007207CE">
        <w:t xml:space="preserve">, </w:t>
      </w:r>
      <w:hyperlink r:id="rId36" w:history="1">
        <w:r w:rsidR="007207CE">
          <w:rPr>
            <w:rStyle w:val="Hyperlink"/>
          </w:rPr>
          <w:t>Kyra</w:t>
        </w:r>
      </w:hyperlink>
      <w:r w:rsidR="007207CE">
        <w:br/>
      </w:r>
      <w:hyperlink r:id="rId37" w:history="1">
        <w:r w:rsidR="007207CE">
          <w:rPr>
            <w:rStyle w:val="Hyperlink"/>
          </w:rPr>
          <w:t>Swan</w:t>
        </w:r>
      </w:hyperlink>
      <w:r w:rsidR="007207CE">
        <w:t xml:space="preserve">, </w:t>
      </w:r>
      <w:hyperlink r:id="rId38" w:history="1">
        <w:r w:rsidR="007207CE">
          <w:rPr>
            <w:rStyle w:val="Hyperlink"/>
          </w:rPr>
          <w:t>Hunter</w:t>
        </w:r>
      </w:hyperlink>
      <w:r w:rsidR="007207CE">
        <w:br/>
      </w:r>
      <w:hyperlink r:id="rId39" w:history="1">
        <w:r w:rsidR="007207CE">
          <w:rPr>
            <w:rStyle w:val="Hyperlink"/>
          </w:rPr>
          <w:t>Waldron</w:t>
        </w:r>
      </w:hyperlink>
      <w:r w:rsidR="007207CE">
        <w:t xml:space="preserve">, </w:t>
      </w:r>
      <w:hyperlink r:id="rId40" w:history="1">
        <w:r w:rsidR="007207CE">
          <w:rPr>
            <w:rStyle w:val="Hyperlink"/>
          </w:rPr>
          <w:t>Hannah</w:t>
        </w:r>
      </w:hyperlink>
    </w:p>
    <w:sectPr w:rsidR="00CA03CD" w:rsidRPr="00331567" w:rsidSect="00944C1C">
      <w:headerReference w:type="even" r:id="rId41"/>
      <w:footerReference w:type="even" r:id="rId42"/>
      <w:footerReference w:type="default" r:id="rId43"/>
      <w:pgSz w:w="12240" w:h="15840" w:code="1"/>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2C1" w:rsidRDefault="00D162C1">
      <w:r>
        <w:separator/>
      </w:r>
    </w:p>
  </w:endnote>
  <w:endnote w:type="continuationSeparator" w:id="0">
    <w:p w:rsidR="00D162C1" w:rsidRDefault="00D1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C1" w:rsidRDefault="00D162C1" w:rsidP="0018376C">
    <w:pPr>
      <w:pStyle w:val="Footer"/>
      <w:framePr w:wrap="around" w:vAnchor="text" w:hAnchor="margin" w:xAlign="right"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Pr>
        <w:rStyle w:val="PageNumber"/>
        <w:noProof/>
        <w:sz w:val="23"/>
        <w:szCs w:val="23"/>
      </w:rPr>
      <w:t>37</w:t>
    </w:r>
    <w:r>
      <w:rPr>
        <w:rStyle w:val="PageNumber"/>
        <w:sz w:val="23"/>
        <w:szCs w:val="23"/>
      </w:rPr>
      <w:fldChar w:fldCharType="end"/>
    </w:r>
  </w:p>
  <w:p w:rsidR="00D162C1" w:rsidRDefault="00D162C1">
    <w:pPr>
      <w:pStyle w:val="Footer"/>
      <w:ind w:right="360"/>
      <w:rPr>
        <w:sz w:val="23"/>
        <w:szCs w:val="23"/>
      </w:rPr>
    </w:pPr>
  </w:p>
  <w:p w:rsidR="00D162C1" w:rsidRDefault="00D162C1">
    <w:pPr>
      <w:rPr>
        <w:sz w:val="23"/>
        <w:szCs w:val="23"/>
      </w:rPr>
    </w:pPr>
  </w:p>
  <w:p w:rsidR="00D162C1" w:rsidRDefault="00D162C1">
    <w:pP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C1" w:rsidRDefault="00D162C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2C1" w:rsidRDefault="00D162C1">
      <w:r>
        <w:separator/>
      </w:r>
    </w:p>
  </w:footnote>
  <w:footnote w:type="continuationSeparator" w:id="0">
    <w:p w:rsidR="00D162C1" w:rsidRDefault="00D16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C1" w:rsidRDefault="00D162C1">
    <w:pPr>
      <w:rPr>
        <w:sz w:val="23"/>
        <w:szCs w:val="23"/>
      </w:rPr>
    </w:pPr>
  </w:p>
  <w:p w:rsidR="00D162C1" w:rsidRDefault="00D162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000000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0000003"/>
    <w:multiLevelType w:val="singleLevel"/>
    <w:tmpl w:val="00000000"/>
    <w:lvl w:ilvl="0">
      <w:start w:val="1"/>
      <w:numFmt w:val="decimal"/>
      <w:lvlText w:val="%1."/>
      <w:lvlJc w:val="left"/>
      <w:pPr>
        <w:tabs>
          <w:tab w:val="num" w:pos="720"/>
        </w:tabs>
        <w:ind w:left="720" w:hanging="720"/>
      </w:pPr>
      <w:rPr>
        <w:rFonts w:hint="default"/>
      </w:rPr>
    </w:lvl>
  </w:abstractNum>
  <w:abstractNum w:abstractNumId="2">
    <w:nsid w:val="00000005"/>
    <w:multiLevelType w:val="singleLevel"/>
    <w:tmpl w:val="00000000"/>
    <w:lvl w:ilvl="0">
      <w:start w:val="1"/>
      <w:numFmt w:val="decimal"/>
      <w:lvlText w:val="%1."/>
      <w:lvlJc w:val="left"/>
      <w:pPr>
        <w:tabs>
          <w:tab w:val="num" w:pos="720"/>
        </w:tabs>
        <w:ind w:left="720" w:hanging="720"/>
      </w:pPr>
      <w:rPr>
        <w:rFonts w:hint="default"/>
      </w:rPr>
    </w:lvl>
  </w:abstractNum>
  <w:abstractNum w:abstractNumId="3">
    <w:nsid w:val="00000006"/>
    <w:multiLevelType w:val="singleLevel"/>
    <w:tmpl w:val="00000000"/>
    <w:lvl w:ilvl="0">
      <w:start w:val="1"/>
      <w:numFmt w:val="decimal"/>
      <w:lvlText w:val=""/>
      <w:lvlJc w:val="left"/>
      <w:pPr>
        <w:tabs>
          <w:tab w:val="num" w:pos="360"/>
        </w:tabs>
        <w:ind w:left="360" w:hanging="360"/>
      </w:pPr>
      <w:rPr>
        <w:rFonts w:ascii="Symbol" w:hAnsi="Symbol" w:hint="default"/>
      </w:rPr>
    </w:lvl>
  </w:abstractNum>
  <w:abstractNum w:abstractNumId="4">
    <w:nsid w:val="00000009"/>
    <w:multiLevelType w:val="singleLevel"/>
    <w:tmpl w:val="000F0409"/>
    <w:lvl w:ilvl="0">
      <w:start w:val="3"/>
      <w:numFmt w:val="decimal"/>
      <w:lvlText w:val="%1."/>
      <w:lvlJc w:val="left"/>
      <w:pPr>
        <w:tabs>
          <w:tab w:val="num" w:pos="360"/>
        </w:tabs>
        <w:ind w:left="360" w:hanging="360"/>
      </w:pPr>
      <w:rPr>
        <w:rFonts w:hint="default"/>
      </w:rPr>
    </w:lvl>
  </w:abstractNum>
  <w:abstractNum w:abstractNumId="5">
    <w:nsid w:val="0000000A"/>
    <w:multiLevelType w:val="singleLevel"/>
    <w:tmpl w:val="000F0409"/>
    <w:lvl w:ilvl="0">
      <w:start w:val="1"/>
      <w:numFmt w:val="decimal"/>
      <w:lvlText w:val="%1."/>
      <w:lvlJc w:val="left"/>
      <w:pPr>
        <w:tabs>
          <w:tab w:val="num" w:pos="360"/>
        </w:tabs>
        <w:ind w:left="360" w:hanging="360"/>
      </w:pPr>
      <w:rPr>
        <w:rFonts w:hint="default"/>
      </w:rPr>
    </w:lvl>
  </w:abstractNum>
  <w:abstractNum w:abstractNumId="6">
    <w:nsid w:val="0000000C"/>
    <w:multiLevelType w:val="singleLevel"/>
    <w:tmpl w:val="000F0409"/>
    <w:lvl w:ilvl="0">
      <w:start w:val="1"/>
      <w:numFmt w:val="decimal"/>
      <w:lvlText w:val="%1."/>
      <w:lvlJc w:val="left"/>
      <w:pPr>
        <w:tabs>
          <w:tab w:val="num" w:pos="360"/>
        </w:tabs>
        <w:ind w:left="360" w:hanging="360"/>
      </w:pPr>
      <w:rPr>
        <w:rFonts w:hint="default"/>
      </w:rPr>
    </w:lvl>
  </w:abstractNum>
  <w:abstractNum w:abstractNumId="7">
    <w:nsid w:val="11AF2589"/>
    <w:multiLevelType w:val="hybridMultilevel"/>
    <w:tmpl w:val="2E025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F627B"/>
    <w:multiLevelType w:val="hybridMultilevel"/>
    <w:tmpl w:val="446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C5B02"/>
    <w:multiLevelType w:val="hybridMultilevel"/>
    <w:tmpl w:val="2D5C85D6"/>
    <w:lvl w:ilvl="0" w:tplc="E49CD1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7075A7"/>
    <w:multiLevelType w:val="hybridMultilevel"/>
    <w:tmpl w:val="BCBE4310"/>
    <w:lvl w:ilvl="0" w:tplc="C8584EAA">
      <w:start w:val="5"/>
      <w:numFmt w:val="upperLetter"/>
      <w:lvlText w:val="%1."/>
      <w:lvlJc w:val="left"/>
      <w:pPr>
        <w:tabs>
          <w:tab w:val="num" w:pos="1080"/>
        </w:tabs>
        <w:ind w:left="1080" w:hanging="720"/>
      </w:pPr>
      <w:rPr>
        <w:rFonts w:hint="default"/>
      </w:rPr>
    </w:lvl>
    <w:lvl w:ilvl="1" w:tplc="38A6CAC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F632EE"/>
    <w:multiLevelType w:val="hybridMultilevel"/>
    <w:tmpl w:val="3272C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6D1198"/>
    <w:multiLevelType w:val="hybridMultilevel"/>
    <w:tmpl w:val="9DBE0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D80E75"/>
    <w:multiLevelType w:val="hybridMultilevel"/>
    <w:tmpl w:val="AF027A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2780739"/>
    <w:multiLevelType w:val="hybridMultilevel"/>
    <w:tmpl w:val="B1941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0C51BC"/>
    <w:multiLevelType w:val="hybridMultilevel"/>
    <w:tmpl w:val="D422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1C3554"/>
    <w:multiLevelType w:val="hybridMultilevel"/>
    <w:tmpl w:val="18C81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665C07"/>
    <w:multiLevelType w:val="hybridMultilevel"/>
    <w:tmpl w:val="9A2AE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B948FD"/>
    <w:multiLevelType w:val="hybridMultilevel"/>
    <w:tmpl w:val="BA4ED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560420"/>
    <w:multiLevelType w:val="hybridMultilevel"/>
    <w:tmpl w:val="F0B0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345F69"/>
    <w:multiLevelType w:val="hybridMultilevel"/>
    <w:tmpl w:val="153C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E014D0"/>
    <w:multiLevelType w:val="hybridMultilevel"/>
    <w:tmpl w:val="E74AB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961FCB"/>
    <w:multiLevelType w:val="hybridMultilevel"/>
    <w:tmpl w:val="DBE0A8B2"/>
    <w:lvl w:ilvl="0" w:tplc="C6B0D61E">
      <w:numFmt w:val="bullet"/>
      <w:lvlText w:val=""/>
      <w:lvlJc w:val="left"/>
      <w:pPr>
        <w:tabs>
          <w:tab w:val="num" w:pos="1800"/>
        </w:tabs>
        <w:ind w:left="1800" w:hanging="360"/>
      </w:pPr>
      <w:rPr>
        <w:rFonts w:ascii="Symbol" w:eastAsia="Times"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76FE4D48"/>
    <w:multiLevelType w:val="hybridMultilevel"/>
    <w:tmpl w:val="20CEC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543004"/>
    <w:multiLevelType w:val="hybridMultilevel"/>
    <w:tmpl w:val="CEE23CF2"/>
    <w:lvl w:ilvl="0" w:tplc="04090011">
      <w:start w:val="1"/>
      <w:numFmt w:val="decimal"/>
      <w:lvlText w:val="%1)"/>
      <w:lvlJc w:val="left"/>
      <w:pPr>
        <w:tabs>
          <w:tab w:val="num" w:pos="720"/>
        </w:tabs>
        <w:ind w:left="720" w:hanging="360"/>
      </w:pPr>
      <w:rPr>
        <w:rFonts w:hint="default"/>
      </w:rPr>
    </w:lvl>
    <w:lvl w:ilvl="1" w:tplc="74EE4AD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E4215B"/>
    <w:multiLevelType w:val="hybridMultilevel"/>
    <w:tmpl w:val="90C2E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99708C"/>
    <w:multiLevelType w:val="hybridMultilevel"/>
    <w:tmpl w:val="CEE23CF2"/>
    <w:lvl w:ilvl="0" w:tplc="04090011">
      <w:start w:val="1"/>
      <w:numFmt w:val="decimal"/>
      <w:lvlText w:val="%1)"/>
      <w:lvlJc w:val="left"/>
      <w:pPr>
        <w:tabs>
          <w:tab w:val="num" w:pos="720"/>
        </w:tabs>
        <w:ind w:left="720" w:hanging="360"/>
      </w:pPr>
      <w:rPr>
        <w:rFonts w:hint="default"/>
      </w:rPr>
    </w:lvl>
    <w:lvl w:ilvl="1" w:tplc="74EE4AD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2"/>
  </w:num>
  <w:num w:numId="9">
    <w:abstractNumId w:val="9"/>
  </w:num>
  <w:num w:numId="10">
    <w:abstractNumId w:val="25"/>
  </w:num>
  <w:num w:numId="11">
    <w:abstractNumId w:val="17"/>
  </w:num>
  <w:num w:numId="12">
    <w:abstractNumId w:val="10"/>
  </w:num>
  <w:num w:numId="13">
    <w:abstractNumId w:val="13"/>
  </w:num>
  <w:num w:numId="14">
    <w:abstractNumId w:val="18"/>
  </w:num>
  <w:num w:numId="15">
    <w:abstractNumId w:val="14"/>
  </w:num>
  <w:num w:numId="16">
    <w:abstractNumId w:val="23"/>
  </w:num>
  <w:num w:numId="17">
    <w:abstractNumId w:val="11"/>
  </w:num>
  <w:num w:numId="18">
    <w:abstractNumId w:val="12"/>
  </w:num>
  <w:num w:numId="19">
    <w:abstractNumId w:val="16"/>
  </w:num>
  <w:num w:numId="20">
    <w:abstractNumId w:val="21"/>
  </w:num>
  <w:num w:numId="21">
    <w:abstractNumId w:val="7"/>
  </w:num>
  <w:num w:numId="22">
    <w:abstractNumId w:val="20"/>
  </w:num>
  <w:num w:numId="23">
    <w:abstractNumId w:val="15"/>
  </w:num>
  <w:num w:numId="24">
    <w:abstractNumId w:val="24"/>
  </w:num>
  <w:num w:numId="25">
    <w:abstractNumId w:val="26"/>
  </w:num>
  <w:num w:numId="26">
    <w:abstractNumId w:val="19"/>
  </w:num>
  <w:num w:numId="2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C5"/>
    <w:rsid w:val="0000102A"/>
    <w:rsid w:val="0001295A"/>
    <w:rsid w:val="00013206"/>
    <w:rsid w:val="000178BE"/>
    <w:rsid w:val="00024F34"/>
    <w:rsid w:val="00025EF8"/>
    <w:rsid w:val="00030104"/>
    <w:rsid w:val="00033B26"/>
    <w:rsid w:val="00035102"/>
    <w:rsid w:val="000375C3"/>
    <w:rsid w:val="00040575"/>
    <w:rsid w:val="000414C4"/>
    <w:rsid w:val="00043231"/>
    <w:rsid w:val="00044CCB"/>
    <w:rsid w:val="00045617"/>
    <w:rsid w:val="00045D9B"/>
    <w:rsid w:val="000465AD"/>
    <w:rsid w:val="00047B37"/>
    <w:rsid w:val="000533B0"/>
    <w:rsid w:val="00061646"/>
    <w:rsid w:val="00063CF7"/>
    <w:rsid w:val="00070123"/>
    <w:rsid w:val="00074C5B"/>
    <w:rsid w:val="000769B2"/>
    <w:rsid w:val="00076BEC"/>
    <w:rsid w:val="000927F5"/>
    <w:rsid w:val="00092C8F"/>
    <w:rsid w:val="00092D97"/>
    <w:rsid w:val="00093833"/>
    <w:rsid w:val="00095F4A"/>
    <w:rsid w:val="000A1EFF"/>
    <w:rsid w:val="000A585A"/>
    <w:rsid w:val="000B31E2"/>
    <w:rsid w:val="000B45A9"/>
    <w:rsid w:val="000B4FBE"/>
    <w:rsid w:val="000C57E8"/>
    <w:rsid w:val="000C5A6D"/>
    <w:rsid w:val="000C720A"/>
    <w:rsid w:val="000D0DF2"/>
    <w:rsid w:val="000D109D"/>
    <w:rsid w:val="000D27D3"/>
    <w:rsid w:val="000D51CC"/>
    <w:rsid w:val="000D6C14"/>
    <w:rsid w:val="000D7E47"/>
    <w:rsid w:val="000E32B5"/>
    <w:rsid w:val="000E461E"/>
    <w:rsid w:val="000E738D"/>
    <w:rsid w:val="000F5BEC"/>
    <w:rsid w:val="00105EB5"/>
    <w:rsid w:val="0011483A"/>
    <w:rsid w:val="0011736D"/>
    <w:rsid w:val="00120D70"/>
    <w:rsid w:val="00124444"/>
    <w:rsid w:val="001274B1"/>
    <w:rsid w:val="0012764D"/>
    <w:rsid w:val="00131654"/>
    <w:rsid w:val="0013403A"/>
    <w:rsid w:val="0013416F"/>
    <w:rsid w:val="00134DA7"/>
    <w:rsid w:val="00142E89"/>
    <w:rsid w:val="001434FB"/>
    <w:rsid w:val="001441E9"/>
    <w:rsid w:val="001448CC"/>
    <w:rsid w:val="00146130"/>
    <w:rsid w:val="00146CF5"/>
    <w:rsid w:val="00150076"/>
    <w:rsid w:val="00150F13"/>
    <w:rsid w:val="00151759"/>
    <w:rsid w:val="0016423D"/>
    <w:rsid w:val="00183164"/>
    <w:rsid w:val="0018376C"/>
    <w:rsid w:val="00193AEC"/>
    <w:rsid w:val="001961D1"/>
    <w:rsid w:val="001979AB"/>
    <w:rsid w:val="001A03D8"/>
    <w:rsid w:val="001A0BB8"/>
    <w:rsid w:val="001A6CD3"/>
    <w:rsid w:val="001B05DC"/>
    <w:rsid w:val="001B12A8"/>
    <w:rsid w:val="001B1C2E"/>
    <w:rsid w:val="001B4563"/>
    <w:rsid w:val="001B53C9"/>
    <w:rsid w:val="001C300A"/>
    <w:rsid w:val="001C345A"/>
    <w:rsid w:val="001D1172"/>
    <w:rsid w:val="001D162C"/>
    <w:rsid w:val="001D1797"/>
    <w:rsid w:val="001D306B"/>
    <w:rsid w:val="001D68ED"/>
    <w:rsid w:val="001E151F"/>
    <w:rsid w:val="001E1552"/>
    <w:rsid w:val="001E317F"/>
    <w:rsid w:val="001E6E48"/>
    <w:rsid w:val="001F0440"/>
    <w:rsid w:val="001F19DA"/>
    <w:rsid w:val="001F56D7"/>
    <w:rsid w:val="001F572C"/>
    <w:rsid w:val="001F7648"/>
    <w:rsid w:val="001F7A3C"/>
    <w:rsid w:val="00203724"/>
    <w:rsid w:val="002067B6"/>
    <w:rsid w:val="00207D42"/>
    <w:rsid w:val="00207F7E"/>
    <w:rsid w:val="00210F80"/>
    <w:rsid w:val="00212DA7"/>
    <w:rsid w:val="0022614E"/>
    <w:rsid w:val="002326DA"/>
    <w:rsid w:val="00236343"/>
    <w:rsid w:val="0024042E"/>
    <w:rsid w:val="00241316"/>
    <w:rsid w:val="00241F86"/>
    <w:rsid w:val="00246ABD"/>
    <w:rsid w:val="00247AF3"/>
    <w:rsid w:val="00253E70"/>
    <w:rsid w:val="0026298B"/>
    <w:rsid w:val="00264264"/>
    <w:rsid w:val="00267ABF"/>
    <w:rsid w:val="00270420"/>
    <w:rsid w:val="00272A76"/>
    <w:rsid w:val="0028370F"/>
    <w:rsid w:val="00284371"/>
    <w:rsid w:val="002847B8"/>
    <w:rsid w:val="00286E69"/>
    <w:rsid w:val="002871F6"/>
    <w:rsid w:val="00290220"/>
    <w:rsid w:val="00290B18"/>
    <w:rsid w:val="00296C79"/>
    <w:rsid w:val="002976C3"/>
    <w:rsid w:val="002A01D2"/>
    <w:rsid w:val="002A1074"/>
    <w:rsid w:val="002A2146"/>
    <w:rsid w:val="002A23E4"/>
    <w:rsid w:val="002A62B1"/>
    <w:rsid w:val="002A6D23"/>
    <w:rsid w:val="002A7EFB"/>
    <w:rsid w:val="002B0AE8"/>
    <w:rsid w:val="002B2001"/>
    <w:rsid w:val="002B2AF2"/>
    <w:rsid w:val="002C02D6"/>
    <w:rsid w:val="002C2D8E"/>
    <w:rsid w:val="002C2E35"/>
    <w:rsid w:val="002C5266"/>
    <w:rsid w:val="002D0813"/>
    <w:rsid w:val="002D27B2"/>
    <w:rsid w:val="002D38D7"/>
    <w:rsid w:val="002D4590"/>
    <w:rsid w:val="002D4DB0"/>
    <w:rsid w:val="002D60B4"/>
    <w:rsid w:val="002E07AE"/>
    <w:rsid w:val="002E1EF8"/>
    <w:rsid w:val="002E48F0"/>
    <w:rsid w:val="002E61C5"/>
    <w:rsid w:val="002F10BE"/>
    <w:rsid w:val="003111B4"/>
    <w:rsid w:val="003113FF"/>
    <w:rsid w:val="00311E35"/>
    <w:rsid w:val="00315238"/>
    <w:rsid w:val="00315A99"/>
    <w:rsid w:val="0031750E"/>
    <w:rsid w:val="00323FDB"/>
    <w:rsid w:val="00331567"/>
    <w:rsid w:val="00333EC4"/>
    <w:rsid w:val="0033514D"/>
    <w:rsid w:val="0034288A"/>
    <w:rsid w:val="00342EFC"/>
    <w:rsid w:val="00346E12"/>
    <w:rsid w:val="00347D82"/>
    <w:rsid w:val="003501A2"/>
    <w:rsid w:val="00351CE4"/>
    <w:rsid w:val="00352B93"/>
    <w:rsid w:val="00352BD7"/>
    <w:rsid w:val="00354501"/>
    <w:rsid w:val="00356DCE"/>
    <w:rsid w:val="00360356"/>
    <w:rsid w:val="003616F2"/>
    <w:rsid w:val="0036755A"/>
    <w:rsid w:val="00370E3E"/>
    <w:rsid w:val="00371838"/>
    <w:rsid w:val="0037228D"/>
    <w:rsid w:val="00372ECA"/>
    <w:rsid w:val="003761E7"/>
    <w:rsid w:val="00377B0C"/>
    <w:rsid w:val="00384F82"/>
    <w:rsid w:val="00392DD4"/>
    <w:rsid w:val="0039617D"/>
    <w:rsid w:val="00396B97"/>
    <w:rsid w:val="003A3C4B"/>
    <w:rsid w:val="003A71FB"/>
    <w:rsid w:val="003B2F5F"/>
    <w:rsid w:val="003C0103"/>
    <w:rsid w:val="003C294A"/>
    <w:rsid w:val="003C42B4"/>
    <w:rsid w:val="003E1E7C"/>
    <w:rsid w:val="003E26AB"/>
    <w:rsid w:val="003E470E"/>
    <w:rsid w:val="003E765F"/>
    <w:rsid w:val="003F2500"/>
    <w:rsid w:val="00400837"/>
    <w:rsid w:val="004013C0"/>
    <w:rsid w:val="004024C3"/>
    <w:rsid w:val="00403E15"/>
    <w:rsid w:val="0040577E"/>
    <w:rsid w:val="00412287"/>
    <w:rsid w:val="0041231F"/>
    <w:rsid w:val="00420F1A"/>
    <w:rsid w:val="00423861"/>
    <w:rsid w:val="00425E9A"/>
    <w:rsid w:val="00426482"/>
    <w:rsid w:val="004302A5"/>
    <w:rsid w:val="00432BB0"/>
    <w:rsid w:val="004377D7"/>
    <w:rsid w:val="00445E98"/>
    <w:rsid w:val="0045549D"/>
    <w:rsid w:val="00461A19"/>
    <w:rsid w:val="00462951"/>
    <w:rsid w:val="00463828"/>
    <w:rsid w:val="004648B5"/>
    <w:rsid w:val="004677A2"/>
    <w:rsid w:val="00467F32"/>
    <w:rsid w:val="004700C6"/>
    <w:rsid w:val="004717F4"/>
    <w:rsid w:val="00493501"/>
    <w:rsid w:val="00493B3C"/>
    <w:rsid w:val="00493B54"/>
    <w:rsid w:val="004A63DB"/>
    <w:rsid w:val="004A67C5"/>
    <w:rsid w:val="004B0AA6"/>
    <w:rsid w:val="004B6628"/>
    <w:rsid w:val="004C1072"/>
    <w:rsid w:val="004C21ED"/>
    <w:rsid w:val="004C3ECC"/>
    <w:rsid w:val="004C3F3B"/>
    <w:rsid w:val="004C41D3"/>
    <w:rsid w:val="004C667F"/>
    <w:rsid w:val="004D1926"/>
    <w:rsid w:val="004D28C6"/>
    <w:rsid w:val="004D36D8"/>
    <w:rsid w:val="004D6A05"/>
    <w:rsid w:val="004E40FF"/>
    <w:rsid w:val="004E6446"/>
    <w:rsid w:val="004E6953"/>
    <w:rsid w:val="004F2706"/>
    <w:rsid w:val="004F35A8"/>
    <w:rsid w:val="004F7076"/>
    <w:rsid w:val="005000FC"/>
    <w:rsid w:val="00500F73"/>
    <w:rsid w:val="0050283F"/>
    <w:rsid w:val="0050490C"/>
    <w:rsid w:val="00504F95"/>
    <w:rsid w:val="005069E9"/>
    <w:rsid w:val="00514845"/>
    <w:rsid w:val="00515EEA"/>
    <w:rsid w:val="00516CA6"/>
    <w:rsid w:val="005212AD"/>
    <w:rsid w:val="00531C3B"/>
    <w:rsid w:val="00534C7F"/>
    <w:rsid w:val="00535042"/>
    <w:rsid w:val="0053553F"/>
    <w:rsid w:val="0053734E"/>
    <w:rsid w:val="0054109C"/>
    <w:rsid w:val="00541C53"/>
    <w:rsid w:val="00545646"/>
    <w:rsid w:val="00550645"/>
    <w:rsid w:val="00555D0F"/>
    <w:rsid w:val="00562A8B"/>
    <w:rsid w:val="00563673"/>
    <w:rsid w:val="005725B1"/>
    <w:rsid w:val="0057554C"/>
    <w:rsid w:val="005764E8"/>
    <w:rsid w:val="00576F20"/>
    <w:rsid w:val="005770D5"/>
    <w:rsid w:val="00582022"/>
    <w:rsid w:val="00583857"/>
    <w:rsid w:val="00585E1A"/>
    <w:rsid w:val="005874BF"/>
    <w:rsid w:val="005954C8"/>
    <w:rsid w:val="005A1705"/>
    <w:rsid w:val="005A2BB4"/>
    <w:rsid w:val="005A531F"/>
    <w:rsid w:val="005B167C"/>
    <w:rsid w:val="005B19A2"/>
    <w:rsid w:val="005B41FA"/>
    <w:rsid w:val="005B4F44"/>
    <w:rsid w:val="005C2C9C"/>
    <w:rsid w:val="005C4315"/>
    <w:rsid w:val="005C567B"/>
    <w:rsid w:val="005D18DA"/>
    <w:rsid w:val="005D19EB"/>
    <w:rsid w:val="005D5173"/>
    <w:rsid w:val="005D5221"/>
    <w:rsid w:val="005D657B"/>
    <w:rsid w:val="005E192D"/>
    <w:rsid w:val="005E22E0"/>
    <w:rsid w:val="005E6C28"/>
    <w:rsid w:val="005F56B2"/>
    <w:rsid w:val="005F748C"/>
    <w:rsid w:val="006047EF"/>
    <w:rsid w:val="00604B68"/>
    <w:rsid w:val="00607BB2"/>
    <w:rsid w:val="00612D98"/>
    <w:rsid w:val="006172F3"/>
    <w:rsid w:val="00631237"/>
    <w:rsid w:val="00632250"/>
    <w:rsid w:val="00633E8F"/>
    <w:rsid w:val="00635895"/>
    <w:rsid w:val="00635F3E"/>
    <w:rsid w:val="00646AA4"/>
    <w:rsid w:val="00647574"/>
    <w:rsid w:val="006543EF"/>
    <w:rsid w:val="00655D22"/>
    <w:rsid w:val="00657B4D"/>
    <w:rsid w:val="00661F4A"/>
    <w:rsid w:val="00666020"/>
    <w:rsid w:val="00666B37"/>
    <w:rsid w:val="00673209"/>
    <w:rsid w:val="006900EE"/>
    <w:rsid w:val="00693F05"/>
    <w:rsid w:val="0069511D"/>
    <w:rsid w:val="00695F08"/>
    <w:rsid w:val="006A0E13"/>
    <w:rsid w:val="006A4C74"/>
    <w:rsid w:val="006A7273"/>
    <w:rsid w:val="006B1223"/>
    <w:rsid w:val="006B602D"/>
    <w:rsid w:val="006C3CBA"/>
    <w:rsid w:val="006C4C0D"/>
    <w:rsid w:val="006C526F"/>
    <w:rsid w:val="006D268B"/>
    <w:rsid w:val="006D447F"/>
    <w:rsid w:val="006D6B99"/>
    <w:rsid w:val="006E035F"/>
    <w:rsid w:val="006F35BC"/>
    <w:rsid w:val="006F3810"/>
    <w:rsid w:val="006F75D6"/>
    <w:rsid w:val="0070050D"/>
    <w:rsid w:val="007066B0"/>
    <w:rsid w:val="007066F8"/>
    <w:rsid w:val="00706D35"/>
    <w:rsid w:val="00711935"/>
    <w:rsid w:val="00714D40"/>
    <w:rsid w:val="0071508B"/>
    <w:rsid w:val="007207CE"/>
    <w:rsid w:val="00722A9C"/>
    <w:rsid w:val="0073436E"/>
    <w:rsid w:val="007353DF"/>
    <w:rsid w:val="00735434"/>
    <w:rsid w:val="00736F6B"/>
    <w:rsid w:val="007373EB"/>
    <w:rsid w:val="00737F81"/>
    <w:rsid w:val="0074701D"/>
    <w:rsid w:val="007475FD"/>
    <w:rsid w:val="007508A7"/>
    <w:rsid w:val="00752DEA"/>
    <w:rsid w:val="00753DD4"/>
    <w:rsid w:val="00756244"/>
    <w:rsid w:val="00760F81"/>
    <w:rsid w:val="00763BB8"/>
    <w:rsid w:val="00764A16"/>
    <w:rsid w:val="00773ABE"/>
    <w:rsid w:val="007760FB"/>
    <w:rsid w:val="0077761F"/>
    <w:rsid w:val="00777CBC"/>
    <w:rsid w:val="007805BC"/>
    <w:rsid w:val="007807AB"/>
    <w:rsid w:val="007817D2"/>
    <w:rsid w:val="00781A3F"/>
    <w:rsid w:val="00785969"/>
    <w:rsid w:val="007909E2"/>
    <w:rsid w:val="007A0816"/>
    <w:rsid w:val="007A6257"/>
    <w:rsid w:val="007B06AC"/>
    <w:rsid w:val="007B2699"/>
    <w:rsid w:val="007B4EEF"/>
    <w:rsid w:val="007B681C"/>
    <w:rsid w:val="007B70F7"/>
    <w:rsid w:val="007B7357"/>
    <w:rsid w:val="007C55F8"/>
    <w:rsid w:val="007C776D"/>
    <w:rsid w:val="007C7E92"/>
    <w:rsid w:val="007D0856"/>
    <w:rsid w:val="007D1528"/>
    <w:rsid w:val="007D2347"/>
    <w:rsid w:val="007D4971"/>
    <w:rsid w:val="007D501D"/>
    <w:rsid w:val="007D7800"/>
    <w:rsid w:val="007E55C3"/>
    <w:rsid w:val="007F38D5"/>
    <w:rsid w:val="00804162"/>
    <w:rsid w:val="00804E3A"/>
    <w:rsid w:val="0080578F"/>
    <w:rsid w:val="00807048"/>
    <w:rsid w:val="008150F9"/>
    <w:rsid w:val="00816087"/>
    <w:rsid w:val="00817B62"/>
    <w:rsid w:val="0082214C"/>
    <w:rsid w:val="008254AF"/>
    <w:rsid w:val="008316E0"/>
    <w:rsid w:val="00831C86"/>
    <w:rsid w:val="00834B68"/>
    <w:rsid w:val="00846586"/>
    <w:rsid w:val="00847B9F"/>
    <w:rsid w:val="00851E39"/>
    <w:rsid w:val="00851F13"/>
    <w:rsid w:val="00854A0A"/>
    <w:rsid w:val="008554B0"/>
    <w:rsid w:val="008619D4"/>
    <w:rsid w:val="00862518"/>
    <w:rsid w:val="00867252"/>
    <w:rsid w:val="008716F7"/>
    <w:rsid w:val="00873747"/>
    <w:rsid w:val="00874901"/>
    <w:rsid w:val="008765E0"/>
    <w:rsid w:val="00876A89"/>
    <w:rsid w:val="00876D1B"/>
    <w:rsid w:val="00881189"/>
    <w:rsid w:val="008814CA"/>
    <w:rsid w:val="008822EA"/>
    <w:rsid w:val="00883934"/>
    <w:rsid w:val="008910D1"/>
    <w:rsid w:val="00892C4C"/>
    <w:rsid w:val="00892FCB"/>
    <w:rsid w:val="008A1AA3"/>
    <w:rsid w:val="008A5D7B"/>
    <w:rsid w:val="008B19D9"/>
    <w:rsid w:val="008B3917"/>
    <w:rsid w:val="008B49FD"/>
    <w:rsid w:val="008B5D9E"/>
    <w:rsid w:val="008B6F13"/>
    <w:rsid w:val="008D00B8"/>
    <w:rsid w:val="008E0A9F"/>
    <w:rsid w:val="008E1270"/>
    <w:rsid w:val="008E43B6"/>
    <w:rsid w:val="008E6D79"/>
    <w:rsid w:val="008F2BC3"/>
    <w:rsid w:val="00902B99"/>
    <w:rsid w:val="00907455"/>
    <w:rsid w:val="00910D4B"/>
    <w:rsid w:val="009159E8"/>
    <w:rsid w:val="009245FF"/>
    <w:rsid w:val="0092502A"/>
    <w:rsid w:val="009301F4"/>
    <w:rsid w:val="0093073E"/>
    <w:rsid w:val="009334C3"/>
    <w:rsid w:val="00935B38"/>
    <w:rsid w:val="0094159E"/>
    <w:rsid w:val="009418A3"/>
    <w:rsid w:val="00941C2E"/>
    <w:rsid w:val="00944B7C"/>
    <w:rsid w:val="00944C1C"/>
    <w:rsid w:val="0094601F"/>
    <w:rsid w:val="009526D5"/>
    <w:rsid w:val="00956F92"/>
    <w:rsid w:val="00966B97"/>
    <w:rsid w:val="0096738F"/>
    <w:rsid w:val="00976EF4"/>
    <w:rsid w:val="00980379"/>
    <w:rsid w:val="00981519"/>
    <w:rsid w:val="00983AA4"/>
    <w:rsid w:val="009868C7"/>
    <w:rsid w:val="009869B3"/>
    <w:rsid w:val="009873E6"/>
    <w:rsid w:val="00995CD0"/>
    <w:rsid w:val="009A0D16"/>
    <w:rsid w:val="009A5E15"/>
    <w:rsid w:val="009A65BC"/>
    <w:rsid w:val="009B2CAA"/>
    <w:rsid w:val="009B79F4"/>
    <w:rsid w:val="009C0129"/>
    <w:rsid w:val="009C30E8"/>
    <w:rsid w:val="009C4D81"/>
    <w:rsid w:val="009C6C56"/>
    <w:rsid w:val="009D247D"/>
    <w:rsid w:val="009D2AFC"/>
    <w:rsid w:val="009D2CA2"/>
    <w:rsid w:val="009D3EF9"/>
    <w:rsid w:val="009E0767"/>
    <w:rsid w:val="009E1B51"/>
    <w:rsid w:val="009E48F2"/>
    <w:rsid w:val="009E5DA5"/>
    <w:rsid w:val="009E733D"/>
    <w:rsid w:val="009F0376"/>
    <w:rsid w:val="009F28D7"/>
    <w:rsid w:val="00A076E7"/>
    <w:rsid w:val="00A13AC6"/>
    <w:rsid w:val="00A13F92"/>
    <w:rsid w:val="00A14361"/>
    <w:rsid w:val="00A1478E"/>
    <w:rsid w:val="00A1636E"/>
    <w:rsid w:val="00A23077"/>
    <w:rsid w:val="00A31417"/>
    <w:rsid w:val="00A3162D"/>
    <w:rsid w:val="00A440CC"/>
    <w:rsid w:val="00A5075C"/>
    <w:rsid w:val="00A50A9B"/>
    <w:rsid w:val="00A51178"/>
    <w:rsid w:val="00A52404"/>
    <w:rsid w:val="00A55090"/>
    <w:rsid w:val="00A56D1C"/>
    <w:rsid w:val="00A57A07"/>
    <w:rsid w:val="00A6254E"/>
    <w:rsid w:val="00A67F39"/>
    <w:rsid w:val="00A72F9B"/>
    <w:rsid w:val="00A731ED"/>
    <w:rsid w:val="00A73596"/>
    <w:rsid w:val="00A779FE"/>
    <w:rsid w:val="00A77C91"/>
    <w:rsid w:val="00A83F99"/>
    <w:rsid w:val="00A85303"/>
    <w:rsid w:val="00A8544A"/>
    <w:rsid w:val="00A85487"/>
    <w:rsid w:val="00A85B46"/>
    <w:rsid w:val="00A90B2D"/>
    <w:rsid w:val="00A930E7"/>
    <w:rsid w:val="00A95151"/>
    <w:rsid w:val="00A961A9"/>
    <w:rsid w:val="00A9723C"/>
    <w:rsid w:val="00AA06D9"/>
    <w:rsid w:val="00AA28E5"/>
    <w:rsid w:val="00AA2AFA"/>
    <w:rsid w:val="00AA30A9"/>
    <w:rsid w:val="00AA3C0E"/>
    <w:rsid w:val="00AB1599"/>
    <w:rsid w:val="00AB4DBD"/>
    <w:rsid w:val="00AB4EF0"/>
    <w:rsid w:val="00AB609F"/>
    <w:rsid w:val="00AB6CEE"/>
    <w:rsid w:val="00AC2E6A"/>
    <w:rsid w:val="00AC3B37"/>
    <w:rsid w:val="00AC706D"/>
    <w:rsid w:val="00AC7BF8"/>
    <w:rsid w:val="00AD09D6"/>
    <w:rsid w:val="00AD37B3"/>
    <w:rsid w:val="00AD4A0B"/>
    <w:rsid w:val="00AD5D3E"/>
    <w:rsid w:val="00AE00B7"/>
    <w:rsid w:val="00AE072A"/>
    <w:rsid w:val="00AE14FA"/>
    <w:rsid w:val="00AE200D"/>
    <w:rsid w:val="00AE64D8"/>
    <w:rsid w:val="00AF18B8"/>
    <w:rsid w:val="00AF3BF1"/>
    <w:rsid w:val="00AF423A"/>
    <w:rsid w:val="00AF5B6F"/>
    <w:rsid w:val="00AF6331"/>
    <w:rsid w:val="00AF75AD"/>
    <w:rsid w:val="00B044B5"/>
    <w:rsid w:val="00B07B08"/>
    <w:rsid w:val="00B11782"/>
    <w:rsid w:val="00B17618"/>
    <w:rsid w:val="00B17792"/>
    <w:rsid w:val="00B4145F"/>
    <w:rsid w:val="00B46A59"/>
    <w:rsid w:val="00B55D18"/>
    <w:rsid w:val="00B56CE2"/>
    <w:rsid w:val="00B57508"/>
    <w:rsid w:val="00B61C83"/>
    <w:rsid w:val="00B70958"/>
    <w:rsid w:val="00B729CD"/>
    <w:rsid w:val="00B72A81"/>
    <w:rsid w:val="00B81763"/>
    <w:rsid w:val="00B837FC"/>
    <w:rsid w:val="00B848BD"/>
    <w:rsid w:val="00B90469"/>
    <w:rsid w:val="00B91522"/>
    <w:rsid w:val="00B92606"/>
    <w:rsid w:val="00B9610C"/>
    <w:rsid w:val="00B97E25"/>
    <w:rsid w:val="00BA4381"/>
    <w:rsid w:val="00BB1B4E"/>
    <w:rsid w:val="00BC246F"/>
    <w:rsid w:val="00BC4026"/>
    <w:rsid w:val="00BC7479"/>
    <w:rsid w:val="00BD10E7"/>
    <w:rsid w:val="00BD6546"/>
    <w:rsid w:val="00BD7B9A"/>
    <w:rsid w:val="00BF0506"/>
    <w:rsid w:val="00BF1F66"/>
    <w:rsid w:val="00BF45A0"/>
    <w:rsid w:val="00C021ED"/>
    <w:rsid w:val="00C03F0C"/>
    <w:rsid w:val="00C05AB6"/>
    <w:rsid w:val="00C0633D"/>
    <w:rsid w:val="00C124C2"/>
    <w:rsid w:val="00C12A87"/>
    <w:rsid w:val="00C200A0"/>
    <w:rsid w:val="00C20202"/>
    <w:rsid w:val="00C25473"/>
    <w:rsid w:val="00C271F0"/>
    <w:rsid w:val="00C279FA"/>
    <w:rsid w:val="00C37208"/>
    <w:rsid w:val="00C3794F"/>
    <w:rsid w:val="00C45841"/>
    <w:rsid w:val="00C45C75"/>
    <w:rsid w:val="00C46573"/>
    <w:rsid w:val="00C47599"/>
    <w:rsid w:val="00C51BA3"/>
    <w:rsid w:val="00C55F6F"/>
    <w:rsid w:val="00C56378"/>
    <w:rsid w:val="00C604CC"/>
    <w:rsid w:val="00C70FFC"/>
    <w:rsid w:val="00C72B03"/>
    <w:rsid w:val="00C73567"/>
    <w:rsid w:val="00C73CEC"/>
    <w:rsid w:val="00C766C8"/>
    <w:rsid w:val="00C8244D"/>
    <w:rsid w:val="00C838C4"/>
    <w:rsid w:val="00C862CE"/>
    <w:rsid w:val="00C8731A"/>
    <w:rsid w:val="00C90843"/>
    <w:rsid w:val="00C941D8"/>
    <w:rsid w:val="00CA03CD"/>
    <w:rsid w:val="00CA3088"/>
    <w:rsid w:val="00CA71CA"/>
    <w:rsid w:val="00CC2ECD"/>
    <w:rsid w:val="00CC306F"/>
    <w:rsid w:val="00CC5CA8"/>
    <w:rsid w:val="00CD4DF1"/>
    <w:rsid w:val="00CD51D2"/>
    <w:rsid w:val="00CD642D"/>
    <w:rsid w:val="00CD6868"/>
    <w:rsid w:val="00CE5D0E"/>
    <w:rsid w:val="00D00008"/>
    <w:rsid w:val="00D01E6B"/>
    <w:rsid w:val="00D13E85"/>
    <w:rsid w:val="00D162C1"/>
    <w:rsid w:val="00D228E1"/>
    <w:rsid w:val="00D256B5"/>
    <w:rsid w:val="00D27050"/>
    <w:rsid w:val="00D32456"/>
    <w:rsid w:val="00D339B4"/>
    <w:rsid w:val="00D360BA"/>
    <w:rsid w:val="00D4169E"/>
    <w:rsid w:val="00D4700B"/>
    <w:rsid w:val="00D52889"/>
    <w:rsid w:val="00D55351"/>
    <w:rsid w:val="00D612F9"/>
    <w:rsid w:val="00D64C31"/>
    <w:rsid w:val="00D653EF"/>
    <w:rsid w:val="00D70E37"/>
    <w:rsid w:val="00D71281"/>
    <w:rsid w:val="00D7304A"/>
    <w:rsid w:val="00D75DA7"/>
    <w:rsid w:val="00D87588"/>
    <w:rsid w:val="00D906C6"/>
    <w:rsid w:val="00D90CCF"/>
    <w:rsid w:val="00D9258A"/>
    <w:rsid w:val="00D93369"/>
    <w:rsid w:val="00D9429C"/>
    <w:rsid w:val="00D9478E"/>
    <w:rsid w:val="00DA3685"/>
    <w:rsid w:val="00DA4D1A"/>
    <w:rsid w:val="00DB1FC0"/>
    <w:rsid w:val="00DC0330"/>
    <w:rsid w:val="00DC07C9"/>
    <w:rsid w:val="00DC1E97"/>
    <w:rsid w:val="00DC2E48"/>
    <w:rsid w:val="00DC7865"/>
    <w:rsid w:val="00DD0691"/>
    <w:rsid w:val="00DD3E8B"/>
    <w:rsid w:val="00DE2933"/>
    <w:rsid w:val="00DE44E7"/>
    <w:rsid w:val="00DF4EA7"/>
    <w:rsid w:val="00DF6762"/>
    <w:rsid w:val="00DF68D9"/>
    <w:rsid w:val="00DF7244"/>
    <w:rsid w:val="00E03982"/>
    <w:rsid w:val="00E17352"/>
    <w:rsid w:val="00E209DE"/>
    <w:rsid w:val="00E226A4"/>
    <w:rsid w:val="00E23460"/>
    <w:rsid w:val="00E23932"/>
    <w:rsid w:val="00E27A9E"/>
    <w:rsid w:val="00E30C07"/>
    <w:rsid w:val="00E35386"/>
    <w:rsid w:val="00E36D33"/>
    <w:rsid w:val="00E37068"/>
    <w:rsid w:val="00E379AD"/>
    <w:rsid w:val="00E40E34"/>
    <w:rsid w:val="00E4208F"/>
    <w:rsid w:val="00E42C30"/>
    <w:rsid w:val="00E42FBF"/>
    <w:rsid w:val="00E43DF6"/>
    <w:rsid w:val="00E449E0"/>
    <w:rsid w:val="00E46286"/>
    <w:rsid w:val="00E477F4"/>
    <w:rsid w:val="00E516A9"/>
    <w:rsid w:val="00E516D8"/>
    <w:rsid w:val="00E53AFA"/>
    <w:rsid w:val="00E56F42"/>
    <w:rsid w:val="00E60F80"/>
    <w:rsid w:val="00E616C8"/>
    <w:rsid w:val="00E62036"/>
    <w:rsid w:val="00E634CA"/>
    <w:rsid w:val="00E63D96"/>
    <w:rsid w:val="00E66306"/>
    <w:rsid w:val="00E7252E"/>
    <w:rsid w:val="00E74C64"/>
    <w:rsid w:val="00E75C94"/>
    <w:rsid w:val="00E777C2"/>
    <w:rsid w:val="00E807F6"/>
    <w:rsid w:val="00E81115"/>
    <w:rsid w:val="00E81613"/>
    <w:rsid w:val="00E842AC"/>
    <w:rsid w:val="00E8597E"/>
    <w:rsid w:val="00E919C2"/>
    <w:rsid w:val="00E941D7"/>
    <w:rsid w:val="00E962E2"/>
    <w:rsid w:val="00E96D03"/>
    <w:rsid w:val="00E96EC4"/>
    <w:rsid w:val="00E96F31"/>
    <w:rsid w:val="00E97696"/>
    <w:rsid w:val="00E97F2F"/>
    <w:rsid w:val="00EB1238"/>
    <w:rsid w:val="00EB5E0F"/>
    <w:rsid w:val="00EB6083"/>
    <w:rsid w:val="00EB6106"/>
    <w:rsid w:val="00EC1527"/>
    <w:rsid w:val="00EC60F1"/>
    <w:rsid w:val="00ED13E7"/>
    <w:rsid w:val="00ED332B"/>
    <w:rsid w:val="00EE0E2E"/>
    <w:rsid w:val="00EE10DF"/>
    <w:rsid w:val="00EE33B8"/>
    <w:rsid w:val="00EE4451"/>
    <w:rsid w:val="00EE6552"/>
    <w:rsid w:val="00EE717F"/>
    <w:rsid w:val="00EF0ABE"/>
    <w:rsid w:val="00EF1CA8"/>
    <w:rsid w:val="00EF5F76"/>
    <w:rsid w:val="00EF6BF0"/>
    <w:rsid w:val="00F01EB9"/>
    <w:rsid w:val="00F02FD8"/>
    <w:rsid w:val="00F0374E"/>
    <w:rsid w:val="00F04264"/>
    <w:rsid w:val="00F04FFC"/>
    <w:rsid w:val="00F1194E"/>
    <w:rsid w:val="00F17213"/>
    <w:rsid w:val="00F313B6"/>
    <w:rsid w:val="00F31BC2"/>
    <w:rsid w:val="00F326C1"/>
    <w:rsid w:val="00F34552"/>
    <w:rsid w:val="00F34692"/>
    <w:rsid w:val="00F5369B"/>
    <w:rsid w:val="00F544D4"/>
    <w:rsid w:val="00F57EEB"/>
    <w:rsid w:val="00F604C1"/>
    <w:rsid w:val="00F60823"/>
    <w:rsid w:val="00F62290"/>
    <w:rsid w:val="00F62AB7"/>
    <w:rsid w:val="00F62ABA"/>
    <w:rsid w:val="00F651F3"/>
    <w:rsid w:val="00F6695E"/>
    <w:rsid w:val="00F66996"/>
    <w:rsid w:val="00F66A14"/>
    <w:rsid w:val="00F82628"/>
    <w:rsid w:val="00F83514"/>
    <w:rsid w:val="00F87FF5"/>
    <w:rsid w:val="00F92A62"/>
    <w:rsid w:val="00F92FAE"/>
    <w:rsid w:val="00F92FF3"/>
    <w:rsid w:val="00FA30B2"/>
    <w:rsid w:val="00FA3233"/>
    <w:rsid w:val="00FB236C"/>
    <w:rsid w:val="00FB3DFD"/>
    <w:rsid w:val="00FC59B3"/>
    <w:rsid w:val="00FD0891"/>
    <w:rsid w:val="00FD2B51"/>
    <w:rsid w:val="00FD2C45"/>
    <w:rsid w:val="00FE4A8D"/>
    <w:rsid w:val="00FF4C17"/>
    <w:rsid w:val="00FF54A3"/>
    <w:rsid w:val="00FF5E7B"/>
    <w:rsid w:val="00FF626C"/>
    <w:rsid w:val="00F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55297"/>
    <o:shapelayout v:ext="edit">
      <o:idmap v:ext="edit" data="1"/>
    </o:shapelayout>
  </w:shapeDefaults>
  <w:decimalSymbol w:val="."/>
  <w:listSeparator w:val=","/>
  <w15:docId w15:val="{FE45199B-49E9-4EB4-92B6-952F9390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F4A"/>
    <w:rPr>
      <w:sz w:val="24"/>
    </w:rPr>
  </w:style>
  <w:style w:type="paragraph" w:styleId="Heading1">
    <w:name w:val="heading 1"/>
    <w:basedOn w:val="Normal"/>
    <w:next w:val="Normal"/>
    <w:qFormat/>
    <w:rsid w:val="00661F4A"/>
    <w:pPr>
      <w:keepNext/>
      <w:jc w:val="center"/>
      <w:outlineLvl w:val="0"/>
    </w:pPr>
    <w:rPr>
      <w:b/>
    </w:rPr>
  </w:style>
  <w:style w:type="paragraph" w:styleId="Heading2">
    <w:name w:val="heading 2"/>
    <w:basedOn w:val="Normal"/>
    <w:next w:val="Normal"/>
    <w:qFormat/>
    <w:rsid w:val="00661F4A"/>
    <w:pPr>
      <w:keepNext/>
      <w:jc w:val="center"/>
      <w:outlineLvl w:val="1"/>
    </w:pPr>
    <w:rPr>
      <w:b/>
      <w:u w:val="single"/>
    </w:rPr>
  </w:style>
  <w:style w:type="paragraph" w:styleId="Heading3">
    <w:name w:val="heading 3"/>
    <w:basedOn w:val="Normal"/>
    <w:next w:val="Normal"/>
    <w:qFormat/>
    <w:rsid w:val="00661F4A"/>
    <w:pPr>
      <w:keepNext/>
      <w:spacing w:before="240" w:after="60"/>
      <w:outlineLvl w:val="2"/>
    </w:pPr>
    <w:rPr>
      <w:rFonts w:ascii="Helvetica" w:hAnsi="Helvetica"/>
    </w:rPr>
  </w:style>
  <w:style w:type="paragraph" w:styleId="Heading4">
    <w:name w:val="heading 4"/>
    <w:basedOn w:val="Normal"/>
    <w:next w:val="Normal"/>
    <w:qFormat/>
    <w:rsid w:val="00661F4A"/>
    <w:pPr>
      <w:keepNext/>
      <w:spacing w:before="240" w:after="60"/>
      <w:outlineLvl w:val="3"/>
    </w:pPr>
    <w:rPr>
      <w:rFonts w:ascii="Helvetica" w:hAnsi="Helvetica"/>
      <w:b/>
    </w:rPr>
  </w:style>
  <w:style w:type="paragraph" w:styleId="Heading5">
    <w:name w:val="heading 5"/>
    <w:basedOn w:val="Normal"/>
    <w:next w:val="Normal"/>
    <w:qFormat/>
    <w:rsid w:val="00661F4A"/>
    <w:pPr>
      <w:spacing w:before="240" w:after="60"/>
      <w:outlineLvl w:val="4"/>
    </w:pPr>
    <w:rPr>
      <w:sz w:val="22"/>
    </w:rPr>
  </w:style>
  <w:style w:type="paragraph" w:styleId="Heading6">
    <w:name w:val="heading 6"/>
    <w:basedOn w:val="Normal"/>
    <w:next w:val="Normal"/>
    <w:qFormat/>
    <w:rsid w:val="00661F4A"/>
    <w:pPr>
      <w:spacing w:before="240" w:after="60"/>
      <w:outlineLvl w:val="5"/>
    </w:pPr>
    <w:rPr>
      <w:i/>
      <w:sz w:val="22"/>
    </w:rPr>
  </w:style>
  <w:style w:type="paragraph" w:styleId="Heading7">
    <w:name w:val="heading 7"/>
    <w:basedOn w:val="Normal"/>
    <w:next w:val="Normal"/>
    <w:qFormat/>
    <w:rsid w:val="00661F4A"/>
    <w:pPr>
      <w:spacing w:before="240" w:after="60"/>
      <w:outlineLvl w:val="6"/>
    </w:pPr>
    <w:rPr>
      <w:rFonts w:ascii="Helvetica" w:hAnsi="Helvetica"/>
      <w:sz w:val="20"/>
    </w:rPr>
  </w:style>
  <w:style w:type="paragraph" w:styleId="Heading8">
    <w:name w:val="heading 8"/>
    <w:basedOn w:val="Normal"/>
    <w:next w:val="Normal"/>
    <w:qFormat/>
    <w:rsid w:val="00661F4A"/>
    <w:pPr>
      <w:spacing w:before="240" w:after="60"/>
      <w:outlineLvl w:val="7"/>
    </w:pPr>
    <w:rPr>
      <w:rFonts w:ascii="Helvetica" w:hAnsi="Helvetica"/>
      <w:i/>
      <w:sz w:val="20"/>
    </w:rPr>
  </w:style>
  <w:style w:type="paragraph" w:styleId="Heading9">
    <w:name w:val="heading 9"/>
    <w:basedOn w:val="Normal"/>
    <w:next w:val="Normal"/>
    <w:qFormat/>
    <w:rsid w:val="00661F4A"/>
    <w:p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61F4A"/>
    <w:pPr>
      <w:jc w:val="center"/>
    </w:pPr>
    <w:rPr>
      <w:b/>
    </w:rPr>
  </w:style>
  <w:style w:type="paragraph" w:styleId="Header">
    <w:name w:val="header"/>
    <w:basedOn w:val="Normal"/>
    <w:rsid w:val="00661F4A"/>
    <w:pPr>
      <w:tabs>
        <w:tab w:val="center" w:pos="4320"/>
        <w:tab w:val="right" w:pos="8640"/>
      </w:tabs>
    </w:pPr>
  </w:style>
  <w:style w:type="paragraph" w:styleId="BodyText">
    <w:name w:val="Body Text"/>
    <w:basedOn w:val="Normal"/>
    <w:rsid w:val="00661F4A"/>
    <w:rPr>
      <w:sz w:val="22"/>
    </w:rPr>
  </w:style>
  <w:style w:type="paragraph" w:styleId="Footer">
    <w:name w:val="footer"/>
    <w:basedOn w:val="Normal"/>
    <w:link w:val="FooterChar"/>
    <w:uiPriority w:val="99"/>
    <w:rsid w:val="00661F4A"/>
    <w:pPr>
      <w:tabs>
        <w:tab w:val="center" w:pos="4320"/>
        <w:tab w:val="right" w:pos="8640"/>
      </w:tabs>
    </w:pPr>
  </w:style>
  <w:style w:type="character" w:styleId="PageNumber">
    <w:name w:val="page number"/>
    <w:basedOn w:val="DefaultParagraphFont"/>
    <w:rsid w:val="00661F4A"/>
  </w:style>
  <w:style w:type="paragraph" w:styleId="List">
    <w:name w:val="List"/>
    <w:basedOn w:val="Normal"/>
    <w:rsid w:val="00661F4A"/>
    <w:pPr>
      <w:ind w:left="360" w:hanging="360"/>
    </w:pPr>
  </w:style>
  <w:style w:type="paragraph" w:styleId="List2">
    <w:name w:val="List 2"/>
    <w:basedOn w:val="Normal"/>
    <w:rsid w:val="00661F4A"/>
    <w:pPr>
      <w:ind w:left="720" w:hanging="360"/>
    </w:pPr>
  </w:style>
  <w:style w:type="paragraph" w:styleId="List3">
    <w:name w:val="List 3"/>
    <w:basedOn w:val="Normal"/>
    <w:rsid w:val="00661F4A"/>
    <w:pPr>
      <w:ind w:left="1080" w:hanging="360"/>
    </w:pPr>
  </w:style>
  <w:style w:type="paragraph" w:styleId="List4">
    <w:name w:val="List 4"/>
    <w:basedOn w:val="Normal"/>
    <w:rsid w:val="00661F4A"/>
    <w:pPr>
      <w:ind w:left="1440" w:hanging="360"/>
    </w:pPr>
  </w:style>
  <w:style w:type="paragraph" w:styleId="MessageHeader">
    <w:name w:val="Message Header"/>
    <w:basedOn w:val="Normal"/>
    <w:rsid w:val="00661F4A"/>
    <w:pPr>
      <w:pBdr>
        <w:top w:val="single" w:sz="6" w:space="1" w:color="auto"/>
        <w:left w:val="single" w:sz="6" w:space="1" w:color="auto"/>
        <w:bottom w:val="single" w:sz="6" w:space="1" w:color="auto"/>
        <w:right w:val="single" w:sz="6" w:space="1" w:color="auto"/>
      </w:pBdr>
      <w:shd w:val="pct20" w:color="auto" w:fill="auto"/>
      <w:ind w:left="1080" w:hanging="1080"/>
    </w:pPr>
    <w:rPr>
      <w:rFonts w:ascii="Helvetica" w:hAnsi="Helvetica"/>
    </w:rPr>
  </w:style>
  <w:style w:type="paragraph" w:styleId="ListBullet">
    <w:name w:val="List Bullet"/>
    <w:basedOn w:val="Normal"/>
    <w:autoRedefine/>
    <w:rsid w:val="00661F4A"/>
    <w:rPr>
      <w:rFonts w:ascii="Helvetica" w:hAnsi="Helvetica"/>
      <w:b/>
      <w:color w:val="000000"/>
      <w:sz w:val="22"/>
    </w:rPr>
  </w:style>
  <w:style w:type="paragraph" w:styleId="ListBullet2">
    <w:name w:val="List Bullet 2"/>
    <w:basedOn w:val="Normal"/>
    <w:autoRedefine/>
    <w:rsid w:val="00661F4A"/>
    <w:rPr>
      <w:b/>
    </w:rPr>
  </w:style>
  <w:style w:type="paragraph" w:styleId="ListBullet3">
    <w:name w:val="List Bullet 3"/>
    <w:basedOn w:val="Normal"/>
    <w:autoRedefine/>
    <w:rsid w:val="00661F4A"/>
    <w:pPr>
      <w:numPr>
        <w:numId w:val="1"/>
      </w:numPr>
    </w:pPr>
  </w:style>
  <w:style w:type="paragraph" w:styleId="ListContinue">
    <w:name w:val="List Continue"/>
    <w:basedOn w:val="Normal"/>
    <w:rsid w:val="00661F4A"/>
    <w:pPr>
      <w:spacing w:after="120"/>
      <w:ind w:left="360"/>
    </w:pPr>
  </w:style>
  <w:style w:type="paragraph" w:styleId="ListContinue2">
    <w:name w:val="List Continue 2"/>
    <w:basedOn w:val="Normal"/>
    <w:rsid w:val="00661F4A"/>
    <w:pPr>
      <w:spacing w:after="120"/>
      <w:ind w:left="720"/>
    </w:pPr>
  </w:style>
  <w:style w:type="paragraph" w:styleId="BodyTextIndent">
    <w:name w:val="Body Text Indent"/>
    <w:basedOn w:val="Normal"/>
    <w:rsid w:val="00661F4A"/>
    <w:pPr>
      <w:spacing w:after="120"/>
      <w:ind w:left="360"/>
    </w:pPr>
  </w:style>
  <w:style w:type="paragraph" w:styleId="BodyTextIndent2">
    <w:name w:val="Body Text Indent 2"/>
    <w:basedOn w:val="Normal"/>
    <w:rsid w:val="00661F4A"/>
    <w:pPr>
      <w:widowControl w:val="0"/>
      <w:ind w:left="1440"/>
    </w:pPr>
    <w:rPr>
      <w:rFonts w:eastAsia="Times New Roman"/>
      <w:i/>
    </w:rPr>
  </w:style>
  <w:style w:type="paragraph" w:customStyle="1" w:styleId="BodyText9pt">
    <w:name w:val="Body Text 9pt"/>
    <w:rsid w:val="00661F4A"/>
    <w:pPr>
      <w:spacing w:after="58" w:line="190" w:lineRule="atLeast"/>
      <w:jc w:val="both"/>
    </w:pPr>
    <w:rPr>
      <w:rFonts w:ascii="Arial" w:eastAsia="Times New Roman" w:hAnsi="Arial"/>
      <w:sz w:val="18"/>
    </w:rPr>
  </w:style>
  <w:style w:type="paragraph" w:styleId="Title">
    <w:name w:val="Title"/>
    <w:basedOn w:val="Normal"/>
    <w:qFormat/>
    <w:rsid w:val="00661F4A"/>
    <w:pPr>
      <w:jc w:val="center"/>
    </w:pPr>
    <w:rPr>
      <w:b/>
      <w:sz w:val="32"/>
    </w:rPr>
  </w:style>
  <w:style w:type="paragraph" w:styleId="BodyTextIndent3">
    <w:name w:val="Body Text Indent 3"/>
    <w:basedOn w:val="Normal"/>
    <w:rsid w:val="00661F4A"/>
    <w:pPr>
      <w:widowControl w:val="0"/>
      <w:ind w:left="360"/>
    </w:pPr>
  </w:style>
  <w:style w:type="paragraph" w:customStyle="1" w:styleId="Heading12C">
    <w:name w:val="Heading 12C"/>
    <w:basedOn w:val="Normal"/>
    <w:next w:val="BodyText9pt"/>
    <w:rsid w:val="00661F4A"/>
    <w:pPr>
      <w:spacing w:before="58" w:after="86" w:line="260" w:lineRule="atLeast"/>
      <w:jc w:val="center"/>
    </w:pPr>
    <w:rPr>
      <w:rFonts w:ascii="Arial Black" w:eastAsia="Times New Roman" w:hAnsi="Arial Black"/>
      <w:b/>
      <w:caps/>
    </w:rPr>
  </w:style>
  <w:style w:type="paragraph" w:styleId="BodyText2">
    <w:name w:val="Body Text 2"/>
    <w:basedOn w:val="Normal"/>
    <w:rsid w:val="00661F4A"/>
    <w:rPr>
      <w:rFonts w:ascii="Palatino" w:hAnsi="Palatino"/>
      <w:color w:val="000000"/>
      <w:sz w:val="22"/>
    </w:rPr>
  </w:style>
  <w:style w:type="character" w:styleId="Hyperlink">
    <w:name w:val="Hyperlink"/>
    <w:basedOn w:val="DefaultParagraphFont"/>
    <w:rsid w:val="004E40FF"/>
    <w:rPr>
      <w:color w:val="0000FF"/>
      <w:u w:val="single"/>
    </w:rPr>
  </w:style>
  <w:style w:type="paragraph" w:styleId="ListParagraph">
    <w:name w:val="List Paragraph"/>
    <w:basedOn w:val="Normal"/>
    <w:uiPriority w:val="34"/>
    <w:qFormat/>
    <w:rsid w:val="008814CA"/>
    <w:pPr>
      <w:ind w:left="720"/>
    </w:pPr>
  </w:style>
  <w:style w:type="paragraph" w:styleId="BalloonText">
    <w:name w:val="Balloon Text"/>
    <w:basedOn w:val="Normal"/>
    <w:link w:val="BalloonTextChar"/>
    <w:rsid w:val="00976EF4"/>
    <w:rPr>
      <w:rFonts w:ascii="Tahoma" w:hAnsi="Tahoma" w:cs="Tahoma"/>
      <w:sz w:val="16"/>
      <w:szCs w:val="16"/>
    </w:rPr>
  </w:style>
  <w:style w:type="character" w:customStyle="1" w:styleId="BalloonTextChar">
    <w:name w:val="Balloon Text Char"/>
    <w:basedOn w:val="DefaultParagraphFont"/>
    <w:link w:val="BalloonText"/>
    <w:rsid w:val="00976EF4"/>
    <w:rPr>
      <w:rFonts w:ascii="Tahoma" w:hAnsi="Tahoma" w:cs="Tahoma"/>
      <w:sz w:val="16"/>
      <w:szCs w:val="16"/>
    </w:rPr>
  </w:style>
  <w:style w:type="character" w:customStyle="1" w:styleId="FooterChar">
    <w:name w:val="Footer Char"/>
    <w:basedOn w:val="DefaultParagraphFont"/>
    <w:link w:val="Footer"/>
    <w:uiPriority w:val="99"/>
    <w:rsid w:val="00E962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766">
      <w:bodyDiv w:val="1"/>
      <w:marLeft w:val="0"/>
      <w:marRight w:val="0"/>
      <w:marTop w:val="0"/>
      <w:marBottom w:val="0"/>
      <w:divBdr>
        <w:top w:val="none" w:sz="0" w:space="0" w:color="auto"/>
        <w:left w:val="none" w:sz="0" w:space="0" w:color="auto"/>
        <w:bottom w:val="none" w:sz="0" w:space="0" w:color="auto"/>
        <w:right w:val="none" w:sz="0" w:space="0" w:color="auto"/>
      </w:divBdr>
    </w:div>
    <w:div w:id="106776282">
      <w:bodyDiv w:val="1"/>
      <w:marLeft w:val="0"/>
      <w:marRight w:val="0"/>
      <w:marTop w:val="0"/>
      <w:marBottom w:val="0"/>
      <w:divBdr>
        <w:top w:val="none" w:sz="0" w:space="0" w:color="auto"/>
        <w:left w:val="none" w:sz="0" w:space="0" w:color="auto"/>
        <w:bottom w:val="none" w:sz="0" w:space="0" w:color="auto"/>
        <w:right w:val="none" w:sz="0" w:space="0" w:color="auto"/>
      </w:divBdr>
    </w:div>
    <w:div w:id="401833704">
      <w:bodyDiv w:val="1"/>
      <w:marLeft w:val="0"/>
      <w:marRight w:val="0"/>
      <w:marTop w:val="0"/>
      <w:marBottom w:val="0"/>
      <w:divBdr>
        <w:top w:val="none" w:sz="0" w:space="0" w:color="auto"/>
        <w:left w:val="none" w:sz="0" w:space="0" w:color="auto"/>
        <w:bottom w:val="none" w:sz="0" w:space="0" w:color="auto"/>
        <w:right w:val="none" w:sz="0" w:space="0" w:color="auto"/>
      </w:divBdr>
    </w:div>
    <w:div w:id="454445312">
      <w:bodyDiv w:val="1"/>
      <w:marLeft w:val="0"/>
      <w:marRight w:val="0"/>
      <w:marTop w:val="0"/>
      <w:marBottom w:val="0"/>
      <w:divBdr>
        <w:top w:val="none" w:sz="0" w:space="0" w:color="auto"/>
        <w:left w:val="none" w:sz="0" w:space="0" w:color="auto"/>
        <w:bottom w:val="none" w:sz="0" w:space="0" w:color="auto"/>
        <w:right w:val="none" w:sz="0" w:space="0" w:color="auto"/>
      </w:divBdr>
    </w:div>
    <w:div w:id="484979237">
      <w:bodyDiv w:val="1"/>
      <w:marLeft w:val="0"/>
      <w:marRight w:val="0"/>
      <w:marTop w:val="0"/>
      <w:marBottom w:val="0"/>
      <w:divBdr>
        <w:top w:val="none" w:sz="0" w:space="0" w:color="auto"/>
        <w:left w:val="none" w:sz="0" w:space="0" w:color="auto"/>
        <w:bottom w:val="none" w:sz="0" w:space="0" w:color="auto"/>
        <w:right w:val="none" w:sz="0" w:space="0" w:color="auto"/>
      </w:divBdr>
    </w:div>
    <w:div w:id="509830315">
      <w:bodyDiv w:val="1"/>
      <w:marLeft w:val="0"/>
      <w:marRight w:val="0"/>
      <w:marTop w:val="0"/>
      <w:marBottom w:val="0"/>
      <w:divBdr>
        <w:top w:val="none" w:sz="0" w:space="0" w:color="auto"/>
        <w:left w:val="none" w:sz="0" w:space="0" w:color="auto"/>
        <w:bottom w:val="none" w:sz="0" w:space="0" w:color="auto"/>
        <w:right w:val="none" w:sz="0" w:space="0" w:color="auto"/>
      </w:divBdr>
    </w:div>
    <w:div w:id="932979178">
      <w:bodyDiv w:val="1"/>
      <w:marLeft w:val="0"/>
      <w:marRight w:val="0"/>
      <w:marTop w:val="0"/>
      <w:marBottom w:val="0"/>
      <w:divBdr>
        <w:top w:val="none" w:sz="0" w:space="0" w:color="auto"/>
        <w:left w:val="none" w:sz="0" w:space="0" w:color="auto"/>
        <w:bottom w:val="none" w:sz="0" w:space="0" w:color="auto"/>
        <w:right w:val="none" w:sz="0" w:space="0" w:color="auto"/>
      </w:divBdr>
    </w:div>
    <w:div w:id="1200699495">
      <w:bodyDiv w:val="1"/>
      <w:marLeft w:val="0"/>
      <w:marRight w:val="0"/>
      <w:marTop w:val="0"/>
      <w:marBottom w:val="0"/>
      <w:divBdr>
        <w:top w:val="none" w:sz="0" w:space="0" w:color="auto"/>
        <w:left w:val="none" w:sz="0" w:space="0" w:color="auto"/>
        <w:bottom w:val="none" w:sz="0" w:space="0" w:color="auto"/>
        <w:right w:val="none" w:sz="0" w:space="0" w:color="auto"/>
      </w:divBdr>
    </w:div>
    <w:div w:id="1203589129">
      <w:bodyDiv w:val="1"/>
      <w:marLeft w:val="0"/>
      <w:marRight w:val="0"/>
      <w:marTop w:val="0"/>
      <w:marBottom w:val="0"/>
      <w:divBdr>
        <w:top w:val="none" w:sz="0" w:space="0" w:color="auto"/>
        <w:left w:val="none" w:sz="0" w:space="0" w:color="auto"/>
        <w:bottom w:val="none" w:sz="0" w:space="0" w:color="auto"/>
        <w:right w:val="none" w:sz="0" w:space="0" w:color="auto"/>
      </w:divBdr>
    </w:div>
    <w:div w:id="1206021876">
      <w:bodyDiv w:val="1"/>
      <w:marLeft w:val="0"/>
      <w:marRight w:val="0"/>
      <w:marTop w:val="0"/>
      <w:marBottom w:val="0"/>
      <w:divBdr>
        <w:top w:val="none" w:sz="0" w:space="0" w:color="auto"/>
        <w:left w:val="none" w:sz="0" w:space="0" w:color="auto"/>
        <w:bottom w:val="none" w:sz="0" w:space="0" w:color="auto"/>
        <w:right w:val="none" w:sz="0" w:space="0" w:color="auto"/>
      </w:divBdr>
    </w:div>
    <w:div w:id="1334992610">
      <w:bodyDiv w:val="1"/>
      <w:marLeft w:val="0"/>
      <w:marRight w:val="0"/>
      <w:marTop w:val="0"/>
      <w:marBottom w:val="0"/>
      <w:divBdr>
        <w:top w:val="none" w:sz="0" w:space="0" w:color="auto"/>
        <w:left w:val="none" w:sz="0" w:space="0" w:color="auto"/>
        <w:bottom w:val="none" w:sz="0" w:space="0" w:color="auto"/>
        <w:right w:val="none" w:sz="0" w:space="0" w:color="auto"/>
      </w:divBdr>
    </w:div>
    <w:div w:id="1387144078">
      <w:bodyDiv w:val="1"/>
      <w:marLeft w:val="0"/>
      <w:marRight w:val="0"/>
      <w:marTop w:val="0"/>
      <w:marBottom w:val="0"/>
      <w:divBdr>
        <w:top w:val="none" w:sz="0" w:space="0" w:color="auto"/>
        <w:left w:val="none" w:sz="0" w:space="0" w:color="auto"/>
        <w:bottom w:val="none" w:sz="0" w:space="0" w:color="auto"/>
        <w:right w:val="none" w:sz="0" w:space="0" w:color="auto"/>
      </w:divBdr>
    </w:div>
    <w:div w:id="1527062567">
      <w:bodyDiv w:val="1"/>
      <w:marLeft w:val="0"/>
      <w:marRight w:val="0"/>
      <w:marTop w:val="0"/>
      <w:marBottom w:val="0"/>
      <w:divBdr>
        <w:top w:val="none" w:sz="0" w:space="0" w:color="auto"/>
        <w:left w:val="none" w:sz="0" w:space="0" w:color="auto"/>
        <w:bottom w:val="none" w:sz="0" w:space="0" w:color="auto"/>
        <w:right w:val="none" w:sz="0" w:space="0" w:color="auto"/>
      </w:divBdr>
    </w:div>
    <w:div w:id="1726415272">
      <w:bodyDiv w:val="1"/>
      <w:marLeft w:val="0"/>
      <w:marRight w:val="0"/>
      <w:marTop w:val="0"/>
      <w:marBottom w:val="0"/>
      <w:divBdr>
        <w:top w:val="none" w:sz="0" w:space="0" w:color="auto"/>
        <w:left w:val="none" w:sz="0" w:space="0" w:color="auto"/>
        <w:bottom w:val="none" w:sz="0" w:space="0" w:color="auto"/>
        <w:right w:val="none" w:sz="0" w:space="0" w:color="auto"/>
      </w:divBdr>
    </w:div>
    <w:div w:id="1758941528">
      <w:bodyDiv w:val="1"/>
      <w:marLeft w:val="0"/>
      <w:marRight w:val="0"/>
      <w:marTop w:val="0"/>
      <w:marBottom w:val="0"/>
      <w:divBdr>
        <w:top w:val="none" w:sz="0" w:space="0" w:color="auto"/>
        <w:left w:val="none" w:sz="0" w:space="0" w:color="auto"/>
        <w:bottom w:val="none" w:sz="0" w:space="0" w:color="auto"/>
        <w:right w:val="none" w:sz="0" w:space="0" w:color="auto"/>
      </w:divBdr>
    </w:div>
    <w:div w:id="1770153630">
      <w:bodyDiv w:val="1"/>
      <w:marLeft w:val="0"/>
      <w:marRight w:val="0"/>
      <w:marTop w:val="0"/>
      <w:marBottom w:val="0"/>
      <w:divBdr>
        <w:top w:val="none" w:sz="0" w:space="0" w:color="auto"/>
        <w:left w:val="none" w:sz="0" w:space="0" w:color="auto"/>
        <w:bottom w:val="none" w:sz="0" w:space="0" w:color="auto"/>
        <w:right w:val="none" w:sz="0" w:space="0" w:color="auto"/>
      </w:divBdr>
    </w:div>
    <w:div w:id="1874146974">
      <w:bodyDiv w:val="1"/>
      <w:marLeft w:val="0"/>
      <w:marRight w:val="0"/>
      <w:marTop w:val="0"/>
      <w:marBottom w:val="0"/>
      <w:divBdr>
        <w:top w:val="none" w:sz="0" w:space="0" w:color="auto"/>
        <w:left w:val="none" w:sz="0" w:space="0" w:color="auto"/>
        <w:bottom w:val="none" w:sz="0" w:space="0" w:color="auto"/>
        <w:right w:val="none" w:sz="0" w:space="0" w:color="auto"/>
      </w:divBdr>
    </w:div>
    <w:div w:id="2067097427">
      <w:bodyDiv w:val="1"/>
      <w:marLeft w:val="0"/>
      <w:marRight w:val="0"/>
      <w:marTop w:val="0"/>
      <w:marBottom w:val="0"/>
      <w:divBdr>
        <w:top w:val="none" w:sz="0" w:space="0" w:color="auto"/>
        <w:left w:val="none" w:sz="0" w:space="0" w:color="auto"/>
        <w:bottom w:val="none" w:sz="0" w:space="0" w:color="auto"/>
        <w:right w:val="none" w:sz="0" w:space="0" w:color="auto"/>
      </w:divBdr>
    </w:div>
    <w:div w:id="21128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aterforduhs-ps.waterforduhs.k12.wi.us/teachers/studentpages/quicklookup.html?frn=0012243" TargetMode="External"/><Relationship Id="rId18" Type="http://schemas.openxmlformats.org/officeDocument/2006/relationships/hyperlink" Target="http://waterforduhs-ps.waterforduhs.k12.wi.us/teachers/studentpages/home.html?ac=laststudpage&amp;frn=0012107" TargetMode="External"/><Relationship Id="rId26" Type="http://schemas.openxmlformats.org/officeDocument/2006/relationships/hyperlink" Target="http://waterforduhs-ps.waterforduhs.k12.wi.us/teachers/studentpages/home.html?ac=laststudpage&amp;frn=0012164" TargetMode="External"/><Relationship Id="rId39" Type="http://schemas.openxmlformats.org/officeDocument/2006/relationships/hyperlink" Target="http://waterforduhs-ps.waterforduhs.k12.wi.us/teachers/studentpages/quicklookup.html?frn=0012359" TargetMode="External"/><Relationship Id="rId3" Type="http://schemas.openxmlformats.org/officeDocument/2006/relationships/styles" Target="styles.xml"/><Relationship Id="rId21" Type="http://schemas.openxmlformats.org/officeDocument/2006/relationships/hyperlink" Target="http://waterforduhs-ps.waterforduhs.k12.wi.us/teachers/studentpages/quicklookup.html?frn=0012134" TargetMode="External"/><Relationship Id="rId34" Type="http://schemas.openxmlformats.org/officeDocument/2006/relationships/hyperlink" Target="http://waterforduhs-ps.waterforduhs.k12.wi.us/teachers/studentpages/home.html?ac=laststudpage&amp;frn=0012191"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aterforduhs-ps.waterforduhs.k12.wi.us/teachers/studentpages/home.html?ac=laststudpage&amp;frn=0012917" TargetMode="External"/><Relationship Id="rId17" Type="http://schemas.openxmlformats.org/officeDocument/2006/relationships/hyperlink" Target="http://waterforduhs-ps.waterforduhs.k12.wi.us/teachers/studentpages/quicklookup.html?frn=0012107" TargetMode="External"/><Relationship Id="rId25" Type="http://schemas.openxmlformats.org/officeDocument/2006/relationships/hyperlink" Target="http://waterforduhs-ps.waterforduhs.k12.wi.us/teachers/studentpages/quicklookup.html?frn=0012164" TargetMode="External"/><Relationship Id="rId33" Type="http://schemas.openxmlformats.org/officeDocument/2006/relationships/hyperlink" Target="http://waterforduhs-ps.waterforduhs.k12.wi.us/teachers/studentpages/quicklookup.html?frn=0012191" TargetMode="External"/><Relationship Id="rId38" Type="http://schemas.openxmlformats.org/officeDocument/2006/relationships/hyperlink" Target="http://waterforduhs-ps.waterforduhs.k12.wi.us/teachers/studentpages/home.html?ac=laststudpage&amp;frn=0012216" TargetMode="External"/><Relationship Id="rId2" Type="http://schemas.openxmlformats.org/officeDocument/2006/relationships/numbering" Target="numbering.xml"/><Relationship Id="rId16" Type="http://schemas.openxmlformats.org/officeDocument/2006/relationships/hyperlink" Target="http://waterforduhs-ps.waterforduhs.k12.wi.us/teachers/studentpages/home.html?ac=laststudpage&amp;frn=0013133" TargetMode="External"/><Relationship Id="rId20" Type="http://schemas.openxmlformats.org/officeDocument/2006/relationships/hyperlink" Target="http://waterforduhs-ps.waterforduhs.k12.wi.us/teachers/studentpages/home.html?ac=laststudpage&amp;frn=0012986" TargetMode="External"/><Relationship Id="rId29" Type="http://schemas.openxmlformats.org/officeDocument/2006/relationships/hyperlink" Target="http://waterforduhs-ps.waterforduhs.k12.wi.us/teachers/studentpages/quicklookup.html?frn=0012184"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terforduhs-ps.waterforduhs.k12.wi.us/teachers/studentpages/quicklookup.html?frn=0012917" TargetMode="External"/><Relationship Id="rId24" Type="http://schemas.openxmlformats.org/officeDocument/2006/relationships/hyperlink" Target="http://waterforduhs-ps.waterforduhs.k12.wi.us/teachers/studentpages/home.html?ac=laststudpage&amp;frn=0012143" TargetMode="External"/><Relationship Id="rId32" Type="http://schemas.openxmlformats.org/officeDocument/2006/relationships/hyperlink" Target="http://waterforduhs-ps.waterforduhs.k12.wi.us/teachers/studentpages/home.html?ac=laststudpage&amp;frn=0013045" TargetMode="External"/><Relationship Id="rId37" Type="http://schemas.openxmlformats.org/officeDocument/2006/relationships/hyperlink" Target="http://waterforduhs-ps.waterforduhs.k12.wi.us/teachers/studentpages/quicklookup.html?frn=0012216" TargetMode="External"/><Relationship Id="rId40" Type="http://schemas.openxmlformats.org/officeDocument/2006/relationships/hyperlink" Target="http://waterforduhs-ps.waterforduhs.k12.wi.us/teachers/studentpages/home.html?ac=laststudpage&amp;frn=001235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aterforduhs-ps.waterforduhs.k12.wi.us/teachers/studentpages/quicklookup.html?frn=0013133" TargetMode="External"/><Relationship Id="rId23" Type="http://schemas.openxmlformats.org/officeDocument/2006/relationships/hyperlink" Target="http://waterforduhs-ps.waterforduhs.k12.wi.us/teachers/studentpages/quicklookup.html?frn=0012143" TargetMode="External"/><Relationship Id="rId28" Type="http://schemas.openxmlformats.org/officeDocument/2006/relationships/hyperlink" Target="http://waterforduhs-ps.waterforduhs.k12.wi.us/teachers/studentpages/home.html?ac=laststudpage&amp;frn=0013205" TargetMode="External"/><Relationship Id="rId36" Type="http://schemas.openxmlformats.org/officeDocument/2006/relationships/hyperlink" Target="http://waterforduhs-ps.waterforduhs.k12.wi.us/teachers/studentpages/home.html?ac=laststudpage&amp;frn=0012202" TargetMode="External"/><Relationship Id="rId10" Type="http://schemas.openxmlformats.org/officeDocument/2006/relationships/hyperlink" Target="http://waterforduhs-ps.waterforduhs.k12.wi.us/teachers/studentpages/home.html?ac=laststudpage&amp;frn=0012060" TargetMode="External"/><Relationship Id="rId19" Type="http://schemas.openxmlformats.org/officeDocument/2006/relationships/hyperlink" Target="http://waterforduhs-ps.waterforduhs.k12.wi.us/teachers/studentpages/quicklookup.html?frn=0012986" TargetMode="External"/><Relationship Id="rId31" Type="http://schemas.openxmlformats.org/officeDocument/2006/relationships/hyperlink" Target="http://waterforduhs-ps.waterforduhs.k12.wi.us/teachers/studentpages/quicklookup.html?frn=001304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aterforduhs-ps.waterforduhs.k12.wi.us/teachers/studentpages/quicklookup.html?frn=0012060" TargetMode="External"/><Relationship Id="rId14" Type="http://schemas.openxmlformats.org/officeDocument/2006/relationships/hyperlink" Target="http://waterforduhs-ps.waterforduhs.k12.wi.us/teachers/studentpages/home.html?ac=laststudpage&amp;frn=0012243" TargetMode="External"/><Relationship Id="rId22" Type="http://schemas.openxmlformats.org/officeDocument/2006/relationships/hyperlink" Target="http://waterforduhs-ps.waterforduhs.k12.wi.us/teachers/studentpages/home.html?ac=laststudpage&amp;frn=0012134" TargetMode="External"/><Relationship Id="rId27" Type="http://schemas.openxmlformats.org/officeDocument/2006/relationships/hyperlink" Target="http://waterforduhs-ps.waterforduhs.k12.wi.us/teachers/studentpages/quicklookup.html?frn=0013205" TargetMode="External"/><Relationship Id="rId30" Type="http://schemas.openxmlformats.org/officeDocument/2006/relationships/hyperlink" Target="http://waterforduhs-ps.waterforduhs.k12.wi.us/teachers/studentpages/home.html?ac=laststudpage&amp;frn=0012184" TargetMode="External"/><Relationship Id="rId35" Type="http://schemas.openxmlformats.org/officeDocument/2006/relationships/hyperlink" Target="http://waterforduhs-ps.waterforduhs.k12.wi.us/teachers/studentpages/quicklookup.html?frn=0012202"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4D8C1-5871-4FAB-89BF-30330502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842</Words>
  <Characters>9344</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A CREED FOR WISCONSIN TEACHERS</vt:lpstr>
    </vt:vector>
  </TitlesOfParts>
  <Company>WHS</Company>
  <LinksUpToDate>false</LinksUpToDate>
  <CharactersWithSpaces>10166</CharactersWithSpaces>
  <SharedDoc>false</SharedDoc>
  <HLinks>
    <vt:vector size="12" baseType="variant">
      <vt:variant>
        <vt:i4>2752523</vt:i4>
      </vt:variant>
      <vt:variant>
        <vt:i4>3</vt:i4>
      </vt:variant>
      <vt:variant>
        <vt:i4>0</vt:i4>
      </vt:variant>
      <vt:variant>
        <vt:i4>5</vt:i4>
      </vt:variant>
      <vt:variant>
        <vt:lpwstr>mailto:whslibrary@waterforduhs.k12.wi.us</vt:lpwstr>
      </vt:variant>
      <vt:variant>
        <vt:lpwstr/>
      </vt:variant>
      <vt:variant>
        <vt:i4>2752523</vt:i4>
      </vt:variant>
      <vt:variant>
        <vt:i4>0</vt:i4>
      </vt:variant>
      <vt:variant>
        <vt:i4>0</vt:i4>
      </vt:variant>
      <vt:variant>
        <vt:i4>5</vt:i4>
      </vt:variant>
      <vt:variant>
        <vt:lpwstr>mailto:whslibrary@waterforduhs.k12.wi.us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CREED FOR WISCONSIN TEACHERS</dc:title>
  <dc:creator>WHS</dc:creator>
  <cp:lastModifiedBy>Kohn Craig</cp:lastModifiedBy>
  <cp:revision>10</cp:revision>
  <cp:lastPrinted>2014-04-02T13:08:00Z</cp:lastPrinted>
  <dcterms:created xsi:type="dcterms:W3CDTF">2014-04-01T19:54:00Z</dcterms:created>
  <dcterms:modified xsi:type="dcterms:W3CDTF">2014-04-02T13:30:00Z</dcterms:modified>
</cp:coreProperties>
</file>